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18384437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BD2B03">
        <w:rPr>
          <w:rFonts w:ascii="標楷體" w:eastAsia="標楷體" w:hAnsi="標楷體" w:cs="標楷體" w:hint="eastAsia"/>
          <w:sz w:val="28"/>
          <w:szCs w:val="28"/>
        </w:rPr>
        <w:t>教育部社會教育貢獻獎推薦表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及推薦書</w:t>
      </w:r>
      <w:r w:rsidR="009071DB">
        <w:rPr>
          <w:rFonts w:ascii="標楷體" w:eastAsia="標楷體" w:hAnsi="標楷體" w:cs="標楷體" w:hint="eastAsia"/>
          <w:sz w:val="28"/>
          <w:szCs w:val="28"/>
        </w:rPr>
        <w:t>」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7E3EE48F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9D2939">
        <w:rPr>
          <w:rFonts w:eastAsia="標楷體" w:hint="eastAsia"/>
          <w:bCs/>
          <w:sz w:val="28"/>
          <w:szCs w:val="28"/>
        </w:rPr>
        <w:t>終身奉獻獎</w:t>
      </w:r>
      <w:r>
        <w:rPr>
          <w:rFonts w:eastAsia="標楷體" w:hint="eastAsia"/>
          <w:bCs/>
          <w:sz w:val="28"/>
          <w:szCs w:val="28"/>
        </w:rPr>
        <w:t>資料表」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9D2939">
        <w:rPr>
          <w:rFonts w:eastAsia="標楷體" w:hint="eastAsia"/>
          <w:bCs/>
          <w:sz w:val="28"/>
          <w:szCs w:val="28"/>
        </w:rPr>
        <w:t>團體獎</w:t>
      </w:r>
      <w:r>
        <w:rPr>
          <w:rFonts w:eastAsia="標楷體" w:hint="eastAsia"/>
          <w:bCs/>
          <w:sz w:val="28"/>
          <w:szCs w:val="28"/>
        </w:rPr>
        <w:t>資料表」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9D2939">
        <w:rPr>
          <w:rFonts w:eastAsia="標楷體" w:hint="eastAsia"/>
          <w:bCs/>
          <w:sz w:val="28"/>
          <w:szCs w:val="28"/>
        </w:rPr>
        <w:t>個人獎</w:t>
      </w:r>
      <w:r>
        <w:rPr>
          <w:rFonts w:eastAsia="標楷體" w:hint="eastAsia"/>
          <w:bCs/>
          <w:sz w:val="28"/>
          <w:szCs w:val="28"/>
        </w:rPr>
        <w:t>資料表」並檢附相關</w:t>
      </w:r>
      <w:r w:rsidR="002308CF" w:rsidRPr="009D2939">
        <w:rPr>
          <w:rFonts w:eastAsia="標楷體" w:hint="eastAsia"/>
          <w:bCs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7777777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Pr="009D2939">
        <w:rPr>
          <w:rFonts w:eastAsia="標楷體" w:hint="eastAsia"/>
          <w:bCs/>
          <w:sz w:val="28"/>
          <w:szCs w:val="28"/>
        </w:rPr>
        <w:t>終身奉獻獎</w:t>
      </w:r>
      <w:r>
        <w:rPr>
          <w:rFonts w:eastAsia="標楷體" w:hint="eastAsia"/>
          <w:bCs/>
          <w:sz w:val="28"/>
          <w:szCs w:val="28"/>
        </w:rPr>
        <w:t>資料表」</w:t>
      </w:r>
      <w:r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Pr="009D2939">
        <w:rPr>
          <w:rFonts w:eastAsia="標楷體" w:hint="eastAsia"/>
          <w:bCs/>
          <w:sz w:val="28"/>
          <w:szCs w:val="28"/>
        </w:rPr>
        <w:t>團體獎</w:t>
      </w:r>
      <w:r>
        <w:rPr>
          <w:rFonts w:eastAsia="標楷體" w:hint="eastAsia"/>
          <w:bCs/>
          <w:sz w:val="28"/>
          <w:szCs w:val="28"/>
        </w:rPr>
        <w:t>資料表」</w:t>
      </w:r>
      <w:r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Pr="009D2939">
        <w:rPr>
          <w:rFonts w:eastAsia="標楷體" w:hint="eastAsia"/>
          <w:bCs/>
          <w:sz w:val="28"/>
          <w:szCs w:val="28"/>
        </w:rPr>
        <w:t>個人獎</w:t>
      </w:r>
      <w:r>
        <w:rPr>
          <w:rFonts w:eastAsia="標楷體" w:hint="eastAsia"/>
          <w:bCs/>
          <w:sz w:val="28"/>
          <w:szCs w:val="28"/>
        </w:rPr>
        <w:t>資料表」並檢附相關</w:t>
      </w:r>
      <w:r w:rsidRPr="009D2939">
        <w:rPr>
          <w:rFonts w:eastAsia="標楷體" w:hint="eastAsia"/>
          <w:bCs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sz w:val="28"/>
          <w:szCs w:val="28"/>
        </w:rPr>
        <w:t>「教育部社會教育貢獻獎」承諾書</w:t>
      </w:r>
    </w:p>
    <w:p w14:paraId="634F6B78" w14:textId="3B965296" w:rsidR="002308CF" w:rsidRPr="009D293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/>
          <w:bCs/>
          <w:sz w:val="28"/>
          <w:szCs w:val="28"/>
        </w:rPr>
        <w:t>「教育部社會教育貢獻獎」</w:t>
      </w:r>
      <w:r w:rsidRPr="009D2939">
        <w:rPr>
          <w:rFonts w:eastAsia="標楷體"/>
          <w:bCs/>
          <w:sz w:val="28"/>
          <w:szCs w:val="28"/>
        </w:rPr>
        <w:t>被推薦同意書</w:t>
      </w:r>
      <w:r w:rsidRPr="009D2939">
        <w:rPr>
          <w:rFonts w:eastAsia="標楷體" w:hint="eastAsia"/>
          <w:bCs/>
          <w:sz w:val="28"/>
          <w:szCs w:val="28"/>
        </w:rPr>
        <w:t>。</w:t>
      </w:r>
    </w:p>
    <w:p w14:paraId="0F608CE7" w14:textId="77777777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（二）電子檔：</w:t>
      </w:r>
    </w:p>
    <w:p w14:paraId="78DAC61D" w14:textId="02C82CE3" w:rsidR="002308CF" w:rsidRDefault="0042100A" w:rsidP="005B2D26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包含：</w:t>
      </w:r>
      <w:r w:rsidR="002F064E">
        <w:rPr>
          <w:rFonts w:ascii="標楷體" w:eastAsia="標楷體" w:hAnsi="標楷體" w:cs="標楷體" w:hint="eastAsia"/>
          <w:sz w:val="28"/>
          <w:szCs w:val="28"/>
        </w:rPr>
        <w:t>相關表件</w:t>
      </w:r>
      <w:r>
        <w:rPr>
          <w:rFonts w:ascii="標楷體" w:eastAsia="標楷體" w:hAnsi="標楷體" w:cs="標楷體" w:hint="eastAsia"/>
          <w:sz w:val="28"/>
          <w:szCs w:val="28"/>
        </w:rPr>
        <w:t>電子檔、</w:t>
      </w:r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相片檔案</w:t>
      </w:r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r w:rsidR="006D578D" w:rsidRPr="0088116A">
        <w:rPr>
          <w:rFonts w:ascii="標楷體" w:eastAsia="標楷體" w:hAnsi="標楷體"/>
          <w:sz w:val="28"/>
          <w:szCs w:val="28"/>
        </w:rPr>
        <w:t>ai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圖檔；所有</w:t>
      </w:r>
      <w:r w:rsidR="009071DB">
        <w:rPr>
          <w:rFonts w:ascii="標楷體" w:eastAsia="標楷體" w:hAnsi="標楷體" w:hint="eastAsia"/>
          <w:sz w:val="28"/>
          <w:szCs w:val="28"/>
        </w:rPr>
        <w:t>相片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檔請附上圖說文字。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7BEF3979" w14:textId="666A27F1" w:rsidR="00D021C8" w:rsidRPr="005D0689" w:rsidRDefault="0042100A" w:rsidP="005D0689">
      <w:pPr>
        <w:spacing w:after="240"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.</w:t>
      </w:r>
      <w:r w:rsidRPr="0042100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B2D26">
        <w:rPr>
          <w:rFonts w:ascii="標楷體" w:eastAsia="標楷體" w:hAnsi="標楷體" w:cs="標楷體" w:hint="eastAsia"/>
          <w:sz w:val="28"/>
          <w:szCs w:val="28"/>
        </w:rPr>
        <w:t>建請</w:t>
      </w:r>
      <w:r w:rsidRPr="00976E2C">
        <w:rPr>
          <w:rFonts w:ascii="標楷體" w:eastAsia="標楷體" w:hAnsi="標楷體" w:cs="標楷體" w:hint="eastAsia"/>
          <w:sz w:val="28"/>
          <w:szCs w:val="28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將電子檔</w:t>
      </w:r>
      <w:r w:rsidRPr="0042100A">
        <w:rPr>
          <w:rFonts w:ascii="標楷體" w:eastAsia="標楷體" w:hAnsi="標楷體" w:cs="標楷體" w:hint="eastAsia"/>
          <w:sz w:val="28"/>
          <w:szCs w:val="28"/>
        </w:rPr>
        <w:t>上傳至雲端</w:t>
      </w:r>
      <w:r w:rsidR="005F1F81">
        <w:rPr>
          <w:rFonts w:ascii="標楷體" w:eastAsia="標楷體" w:hAnsi="標楷體" w:cs="標楷體" w:hint="eastAsia"/>
          <w:sz w:val="28"/>
          <w:szCs w:val="28"/>
        </w:rPr>
        <w:t>硬碟</w:t>
      </w:r>
      <w:r w:rsidR="009D2939">
        <w:rPr>
          <w:rFonts w:ascii="標楷體" w:eastAsia="標楷體" w:hAnsi="標楷體" w:cs="標楷體" w:hint="eastAsia"/>
          <w:sz w:val="28"/>
          <w:szCs w:val="28"/>
        </w:rPr>
        <w:t>，</w:t>
      </w:r>
      <w:r w:rsidRPr="0042100A">
        <w:rPr>
          <w:rFonts w:ascii="標楷體" w:eastAsia="標楷體" w:hAnsi="標楷體" w:cs="標楷體" w:hint="eastAsia"/>
          <w:sz w:val="28"/>
          <w:szCs w:val="28"/>
        </w:rPr>
        <w:t>並將下載連結提供給本獎項承辦單位（中略國</w:t>
      </w:r>
      <w:r w:rsidRPr="009071DB">
        <w:rPr>
          <w:rFonts w:ascii="標楷體" w:eastAsia="標楷體" w:hAnsi="標楷體" w:cs="標楷體" w:hint="eastAsia"/>
          <w:sz w:val="28"/>
          <w:szCs w:val="28"/>
        </w:rPr>
        <w:t>際行銷股份有限公司</w:t>
      </w:r>
      <w:r w:rsidR="009071DB" w:rsidRPr="009071DB">
        <w:rPr>
          <w:rFonts w:ascii="標楷體" w:eastAsia="標楷體" w:hAnsi="標楷體" w:cs="標楷體" w:hint="eastAsia"/>
          <w:sz w:val="28"/>
          <w:szCs w:val="28"/>
        </w:rPr>
        <w:t>，</w:t>
      </w:r>
      <w:r w:rsidR="009071DB" w:rsidRPr="009071DB">
        <w:rPr>
          <w:sz w:val="28"/>
          <w:szCs w:val="28"/>
        </w:rPr>
        <w:t>sincih@chinacom.tw</w:t>
      </w:r>
      <w:r w:rsidRPr="009071DB">
        <w:rPr>
          <w:rFonts w:ascii="標楷體" w:eastAsia="標楷體" w:hAnsi="標楷體" w:cs="標楷體" w:hint="eastAsia"/>
          <w:sz w:val="28"/>
          <w:szCs w:val="28"/>
        </w:rPr>
        <w:t>）進行資料下載，</w:t>
      </w:r>
      <w:r w:rsidR="0009058D">
        <w:rPr>
          <w:rFonts w:ascii="標楷體" w:eastAsia="標楷體" w:hAnsi="標楷體" w:cs="標楷體" w:hint="eastAsia"/>
          <w:sz w:val="28"/>
          <w:szCs w:val="28"/>
        </w:rPr>
        <w:t>或將</w:t>
      </w:r>
      <w:r w:rsidR="009071DB">
        <w:rPr>
          <w:rFonts w:ascii="標楷體" w:eastAsia="標楷體" w:hAnsi="標楷體" w:cs="標楷體" w:hint="eastAsia"/>
          <w:sz w:val="28"/>
          <w:szCs w:val="28"/>
        </w:rPr>
        <w:t>電子檔</w:t>
      </w:r>
      <w:r w:rsidRPr="009071DB">
        <w:rPr>
          <w:rFonts w:ascii="標楷體" w:eastAsia="標楷體" w:hAnsi="標楷體" w:cs="標楷體" w:hint="eastAsia"/>
          <w:sz w:val="28"/>
          <w:szCs w:val="28"/>
        </w:rPr>
        <w:t>以電子郵件</w:t>
      </w:r>
      <w:r w:rsidR="001574F0" w:rsidRPr="009071DB">
        <w:rPr>
          <w:rFonts w:ascii="標楷體" w:eastAsia="標楷體" w:hAnsi="標楷體" w:cs="標楷體" w:hint="eastAsia"/>
          <w:sz w:val="28"/>
          <w:szCs w:val="28"/>
        </w:rPr>
        <w:t>寄送</w:t>
      </w:r>
      <w:r w:rsidRPr="009071DB">
        <w:rPr>
          <w:rFonts w:ascii="標楷體" w:eastAsia="標楷體" w:hAnsi="標楷體" w:cs="標楷體" w:hint="eastAsia"/>
          <w:sz w:val="28"/>
          <w:szCs w:val="28"/>
        </w:rPr>
        <w:t>承辦單位。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t>紙本文件請以A</w:t>
      </w:r>
      <w:r w:rsidRPr="009D2939">
        <w:rPr>
          <w:rFonts w:ascii="標楷體" w:eastAsia="標楷體" w:hAnsi="標楷體" w:cs="標楷體"/>
          <w:sz w:val="28"/>
          <w:szCs w:val="28"/>
        </w:rPr>
        <w:t>4</w:t>
      </w:r>
      <w:r w:rsidRPr="009D2939">
        <w:rPr>
          <w:rFonts w:ascii="標楷體" w:eastAsia="標楷體" w:hAnsi="標楷體" w:cs="標楷體" w:hint="eastAsia"/>
          <w:sz w:val="28"/>
          <w:szCs w:val="28"/>
        </w:rPr>
        <w:t>白色紙張列印，並依序排列，由上而下整理齊全，用迴紋針或長尾夾夾於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信封內，請勿折疊或裝訂。</w:t>
      </w:r>
    </w:p>
    <w:p w14:paraId="00EA0C46" w14:textId="5FADBD8E" w:rsidR="00622A20" w:rsidRPr="00065CD1" w:rsidRDefault="00622A20">
      <w:pPr>
        <w:widowControl/>
        <w:suppressAutoHyphens w:val="0"/>
        <w:rPr>
          <w:rFonts w:ascii="標楷體" w:eastAsia="標楷體" w:hAnsi="標楷體" w:cs="標楷體"/>
          <w:b/>
        </w:rPr>
      </w:pPr>
    </w:p>
    <w:p w14:paraId="7A304146" w14:textId="77777777"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教育部社會教育貢獻獎推薦表(推薦單位使用)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14:paraId="7B1EECFF" w14:textId="77777777"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14:paraId="43E2C315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B756F1" w:rsidRDefault="004B5CAF"/>
        </w:tc>
      </w:tr>
      <w:tr w:rsidR="00B94EC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B756F1" w:rsidRDefault="00B94EC9"/>
        </w:tc>
      </w:tr>
      <w:tr w:rsidR="00B94EC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77777777"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14:paraId="75750ECC" w14:textId="77777777"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6C594FB" w14:textId="77777777"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14:paraId="04F1382E" w14:textId="77777777"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14:paraId="3504EBC4" w14:textId="77777777"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14:paraId="546025F6" w14:textId="77777777"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</w:t>
            </w:r>
            <w:r w:rsidR="00C07C5E">
              <w:rPr>
                <w:rFonts w:ascii="標楷體" w:eastAsia="標楷體" w:hAnsi="標楷體" w:cs="標楷體"/>
                <w:szCs w:val="22"/>
              </w:rPr>
              <w:t>10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F317EA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03360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6C526C" w14:textId="77777777" w:rsidR="00403360" w:rsidRDefault="00403360" w:rsidP="00403360">
            <w:pPr>
              <w:jc w:val="center"/>
            </w:pPr>
          </w:p>
          <w:p w14:paraId="24A2D326" w14:textId="77777777" w:rsidR="00403360" w:rsidRDefault="00403360" w:rsidP="00403360">
            <w:pPr>
              <w:jc w:val="center"/>
            </w:pPr>
          </w:p>
          <w:p w14:paraId="158B3173" w14:textId="77777777" w:rsidR="00403360" w:rsidRDefault="00403360" w:rsidP="00403360">
            <w:pPr>
              <w:jc w:val="center"/>
            </w:pPr>
          </w:p>
          <w:p w14:paraId="17F4B7A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>
              <w:rPr>
                <w:rFonts w:ascii="標楷體" w:eastAsia="標楷體" w:hAnsi="標楷體" w:cs="標楷體" w:hint="eastAsia"/>
                <w:sz w:val="32"/>
              </w:rPr>
              <w:t>以下推薦名單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14:paraId="2237832D" w14:textId="77777777" w:rsidR="00403360" w:rsidRDefault="00403360" w:rsidP="00403360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593F8D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593F8D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593F8D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593F8D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403360" w:rsidRPr="001610D8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14:paraId="5A6C4D5C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593F8D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593F8D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1610D8" w:rsidRDefault="00403360" w:rsidP="004B3BEF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Default="00403360" w:rsidP="00403360">
            <w:pPr>
              <w:spacing w:line="500" w:lineRule="exact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6F1BE652" w14:textId="77777777" w:rsidR="00403360" w:rsidRDefault="00403360" w:rsidP="00403360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14:paraId="1C5FCF14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此致</w:t>
            </w:r>
          </w:p>
          <w:p w14:paraId="2297EC56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教育部</w:t>
            </w:r>
          </w:p>
          <w:p w14:paraId="39527051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推薦單位：</w:t>
            </w:r>
          </w:p>
          <w:p w14:paraId="2AAB9B6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（用印）</w:t>
            </w:r>
          </w:p>
          <w:p w14:paraId="1476BA28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</w:rPr>
              <w:t>10年          月            日</w:t>
            </w:r>
          </w:p>
        </w:tc>
      </w:tr>
    </w:tbl>
    <w:p w14:paraId="05DDFC84" w14:textId="77777777" w:rsidR="00F8200D" w:rsidRDefault="00F8200D">
      <w:pPr>
        <w:widowControl/>
        <w:rPr>
          <w:rFonts w:eastAsia="標楷體"/>
        </w:rPr>
        <w:sectPr w:rsidR="00F8200D" w:rsidSect="00CE0681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p w14:paraId="302D164E" w14:textId="77777777" w:rsidR="004B5CAF" w:rsidRDefault="004B5CAF">
      <w:pPr>
        <w:widowControl/>
        <w:rPr>
          <w:rFonts w:eastAsia="標楷體"/>
        </w:rPr>
      </w:pPr>
    </w:p>
    <w:p w14:paraId="4CBD6EF6" w14:textId="77777777"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6B8DBE69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Default="004B5CAF"/>
        </w:tc>
      </w:tr>
      <w:tr w:rsidR="004B5CAF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Default="004B5CAF"/>
        </w:tc>
      </w:tr>
      <w:tr w:rsidR="004B5CAF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0B6CF69F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14:paraId="579181F6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9790A8C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2E9A12A3" w14:textId="77777777"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67C9C4C3" w14:textId="77777777"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428E6CF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5584F3B6" w14:textId="77777777"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68866887" w14:textId="77777777" w:rsidR="003E75A1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14:paraId="0764F3F7" w14:textId="77777777"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2171D6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6856A0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0741D601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03BBAC13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1C501D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0DE52E2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2C28C18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3295EBDB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3C85FBCA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7B1935F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11375C49" w14:textId="77777777"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13DC0835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7B3388C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03125A77" w14:textId="77777777"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68B8F5BB" w:rsidR="00F8200D" w:rsidRPr="008C4410" w:rsidRDefault="002171D6" w:rsidP="003E6E9D">
            <w:pPr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 w:rsidR="00841730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="006D578D"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="006D578D"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 w:rsidR="00976E2C"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 w:rsidR="00976E2C"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，請加製封面</w:t>
            </w:r>
            <w:r w:rsidR="006D578D"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="006D578D" w:rsidRPr="00CE5A08">
              <w:rPr>
                <w:rFonts w:ascii="標楷體" w:eastAsia="標楷體" w:hAnsi="標楷體" w:cs="標楷體" w:hint="eastAsia"/>
              </w:rPr>
              <w:t>及頁碼</w:t>
            </w:r>
            <w:r w:rsidR="00D635FC" w:rsidRPr="00CE5A08">
              <w:rPr>
                <w:rFonts w:ascii="標楷體" w:eastAsia="標楷體" w:hAnsi="標楷體" w:cs="標楷體" w:hint="eastAsia"/>
              </w:rPr>
              <w:t>；</w:t>
            </w:r>
            <w:r w:rsidR="00841730" w:rsidRPr="00CE5A08">
              <w:rPr>
                <w:rFonts w:ascii="標楷體" w:eastAsia="標楷體" w:hAnsi="標楷體" w:cs="標楷體" w:hint="eastAsia"/>
              </w:rPr>
              <w:t>惟無須裝訂或加裝透明膠片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，用迴紋針或長尾夾固定即可</w:t>
            </w:r>
            <w:r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530F3B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0230C47" w14:textId="40A41D21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976E2C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，請依時序條列敘明，每條以30至50字為限。</w:t>
            </w:r>
          </w:p>
          <w:p w14:paraId="1B9AD510" w14:textId="77777777"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1AB7EA37" w:rsidR="00530F3B" w:rsidRPr="00530F3B" w:rsidRDefault="007B35B0" w:rsidP="003E6E9D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，請加製封面</w:t>
            </w:r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及頁碼；惟無須裝訂或加裝透明膠片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，用迴紋針或長尾夾固定即可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7418DA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7777777"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2658C6DC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36D1B8B8" w14:textId="77777777"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A5B1F53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44CDA3C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201096A2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76F8511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50AA34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777777"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77777777"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E8C7C55" w14:textId="77777777"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4A1241D3" w14:textId="77777777"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397424B4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37B0DA31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16AF6A9C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299B03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D0A547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89E0E8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0EA6D1A1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82E49C4" w14:textId="77777777" w:rsidR="004B5CAF" w:rsidRDefault="004B5CAF"/>
    <w:p w14:paraId="72D0A3F7" w14:textId="77777777" w:rsidR="007418DA" w:rsidRDefault="007418DA">
      <w:pPr>
        <w:sectPr w:rsidR="007418DA" w:rsidSect="002D6B12">
          <w:footerReference w:type="default" r:id="rId11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Default="007C3D7C" w:rsidP="00393BDD"/>
        </w:tc>
      </w:tr>
      <w:tr w:rsidR="007C3D7C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Default="007C3D7C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21FB41C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Default="007C3D7C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14:paraId="4DA99D54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14:paraId="6FC1D24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14:paraId="0F166E0E" w14:textId="77777777"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14:paraId="6A88DA5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1F2C16F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97ABF46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508D8B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F6DC64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15D8D9A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5D0E431B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7314DCF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14:paraId="781A722B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電子檔：解析度350dpi以上之JPG或TIF檔（照片勿嵌入於Word檔案）。</w:t>
            </w:r>
          </w:p>
          <w:p w14:paraId="299AD947" w14:textId="77777777"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r w:rsidR="00D635FC">
              <w:rPr>
                <w:rFonts w:ascii="標楷體" w:eastAsia="標楷體" w:hAnsi="標楷體"/>
                <w:lang w:val="x-none"/>
              </w:rPr>
              <w:t>L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ogo，請附ai檔</w:t>
            </w:r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14:paraId="348E43CC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77777777"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14:paraId="44FA1B7C" w14:textId="77777777"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14:paraId="49FD3F62" w14:textId="77777777"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14:paraId="13757C8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1D3800EC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08880D18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666AFD66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31882E49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50648681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7C3D7C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7C3D7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1A5FDDE6" w14:textId="51643010" w:rsidR="00D635F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，請依時序條列敘明，每條以30至50字為限。</w:t>
            </w:r>
          </w:p>
          <w:p w14:paraId="6AD07CA5" w14:textId="77777777" w:rsidR="00D635FC" w:rsidRPr="00387B09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14:paraId="5B4AB9B4" w14:textId="77777777" w:rsidR="00D635FC" w:rsidRPr="00387B09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1CA10D4F" w:rsidR="00D635FC" w:rsidRPr="00530F3B" w:rsidRDefault="005D0689" w:rsidP="00CE5A0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，請加製封面</w:t>
            </w:r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及頁碼；惟無須裝訂或加裝透明膠片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，用迴紋針或長尾夾固定即可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7C3D7C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7C3D7C" w:rsidRDefault="00D635FC" w:rsidP="00D635F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7C3D7C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7777777" w:rsidR="00D635FC" w:rsidRPr="00387B09" w:rsidRDefault="00D635FC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D635FC" w:rsidRPr="007C3D7C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87006E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9EBC479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7C3D7C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14:paraId="77B818C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C9A638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9E8191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81851D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8096D84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77777777" w:rsidR="00D635FC" w:rsidRPr="00B5118C" w:rsidRDefault="00D635FC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D635FC" w:rsidRPr="007C3D7C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77777777" w:rsidR="00D635FC" w:rsidRPr="00387B09" w:rsidRDefault="00D635FC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D635FC" w:rsidRPr="007C3D7C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7C3D7C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F492A8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14:paraId="66356482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295DBBF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C00224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C2F14A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538C408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DC52D9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9881D4" w14:textId="77777777" w:rsidR="00D635FC" w:rsidRPr="00B5118C" w:rsidRDefault="00D635FC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14:paraId="49F6850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8626B6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5E78B38F" w14:textId="77777777" w:rsidR="0087006E" w:rsidRDefault="0087006E">
      <w:pPr>
        <w:sectPr w:rsidR="0087006E" w:rsidSect="00E71590">
          <w:footerReference w:type="default" r:id="rId12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578D5921" w14:textId="38FE2DAC" w:rsidR="00403360" w:rsidRDefault="00403360">
      <w:pPr>
        <w:widowControl/>
        <w:suppressAutoHyphens w:val="0"/>
      </w:pPr>
      <w:r>
        <w:lastRenderedPageBreak/>
        <w:br w:type="page"/>
      </w:r>
    </w:p>
    <w:p w14:paraId="0A2AE565" w14:textId="77777777"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Default="0087006E" w:rsidP="00393BDD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1D8FF6E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Default="0087006E" w:rsidP="00393BDD"/>
        </w:tc>
      </w:tr>
      <w:tr w:rsidR="0087006E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Default="0087006E" w:rsidP="00393BDD"/>
        </w:tc>
      </w:tr>
      <w:tr w:rsidR="0087006E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Default="0087006E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Default="0087006E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6650FE1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14:paraId="1C2310D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08342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5E8A261A" w14:textId="77777777"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74E4AA0E" w14:textId="77777777"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035CC989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7418DA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5D4871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3C79AFBF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2357F9F2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87006E" w:rsidRPr="002171D6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2171D6" w:rsidRDefault="0087006E" w:rsidP="00393BD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D635FC" w:rsidRPr="008C4410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Default="00D635FC" w:rsidP="00D635FC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09A31F3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767B15AF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6AFBD5AE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A415ED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18DFFD81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640CF57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6031812A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6635052B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1B142574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6EED9D04" w14:textId="77777777" w:rsidR="00D635FC" w:rsidRDefault="00D635FC" w:rsidP="00D635FC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2CADA667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1CD59250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485AD92F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6988548E" w:rsidR="00D635FC" w:rsidRPr="00530F3B" w:rsidRDefault="005D0689" w:rsidP="009D121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，請加製封面</w:t>
            </w:r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及頁碼；惟無須裝訂或加裝透明膠片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，用迴紋針或長尾夾固定即可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530F3B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Default="00D635FC" w:rsidP="00D635F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530F3B" w:rsidRDefault="00D635FC" w:rsidP="00D635F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530F3B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26C30966" w14:textId="0B94C1A3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，請依時序條列敘明，每條以30至50字為限。</w:t>
            </w:r>
          </w:p>
          <w:p w14:paraId="234C50BE" w14:textId="77777777" w:rsidR="00D635FC" w:rsidRPr="00530F3B" w:rsidRDefault="00D635FC" w:rsidP="00D635FC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2E20C904" w:rsidR="00D635FC" w:rsidRDefault="005D0689" w:rsidP="005D0689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，每</w:t>
            </w:r>
            <w:r w:rsidRPr="00CE5A08">
              <w:rPr>
                <w:rFonts w:ascii="標楷體" w:eastAsia="標楷體" w:hAnsi="標楷體" w:cs="標楷體" w:hint="eastAsia"/>
              </w:rPr>
              <w:t>份</w:t>
            </w:r>
            <w:r w:rsidRPr="00CE5A08"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15</w:t>
            </w:r>
            <w:r w:rsidRPr="00CE5A08">
              <w:rPr>
                <w:rFonts w:ascii="標楷體" w:eastAsia="標楷體" w:hAnsi="標楷體" w:cs="標楷體"/>
              </w:rPr>
              <w:t>頁</w:t>
            </w:r>
            <w:r w:rsidR="005F1F81">
              <w:rPr>
                <w:rFonts w:ascii="標楷體" w:eastAsia="標楷體" w:hAnsi="標楷體" w:cs="標楷體" w:hint="eastAsia"/>
              </w:rPr>
              <w:t>以內</w:t>
            </w:r>
            <w:r w:rsidRPr="00CE5A08">
              <w:rPr>
                <w:rFonts w:ascii="標楷體" w:eastAsia="標楷體" w:hAnsi="標楷體" w:cs="標楷體"/>
              </w:rPr>
              <w:t>為</w:t>
            </w:r>
            <w:r>
              <w:rPr>
                <w:rFonts w:ascii="標楷體" w:eastAsia="標楷體" w:hAnsi="標楷體" w:cs="標楷體" w:hint="eastAsia"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，請加製封面</w:t>
            </w:r>
            <w:r w:rsidRPr="00CE5A08">
              <w:rPr>
                <w:rFonts w:ascii="標楷體" w:eastAsia="標楷體" w:hAnsi="標楷體" w:cs="標楷體" w:hint="eastAsia"/>
              </w:rPr>
              <w:t>、</w:t>
            </w:r>
            <w:r w:rsidRPr="00CE5A08">
              <w:rPr>
                <w:rFonts w:ascii="標楷體" w:eastAsia="標楷體" w:hAnsi="標楷體" w:cs="標楷體"/>
              </w:rPr>
              <w:t>目錄</w:t>
            </w:r>
            <w:r w:rsidRPr="00CE5A08">
              <w:rPr>
                <w:rFonts w:ascii="標楷體" w:eastAsia="標楷體" w:hAnsi="標楷體" w:cs="標楷體" w:hint="eastAsia"/>
              </w:rPr>
              <w:t>及頁碼；惟無須裝訂或加裝透明膠片</w:t>
            </w:r>
            <w:r w:rsidR="0009058D">
              <w:rPr>
                <w:rFonts w:ascii="標楷體" w:eastAsia="標楷體" w:hAnsi="標楷體" w:cs="標楷體" w:hint="eastAsia"/>
              </w:rPr>
              <w:t>，用迴紋針或長尾夾固定即可</w:t>
            </w:r>
            <w:r w:rsidR="0009058D" w:rsidRPr="00CE5A08">
              <w:rPr>
                <w:rFonts w:ascii="標楷體" w:eastAsia="標楷體" w:hAnsi="標楷體" w:cs="標楷體"/>
              </w:rPr>
              <w:t>。</w:t>
            </w:r>
          </w:p>
          <w:p w14:paraId="1A785C6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167E4EA3" w14:textId="77777777" w:rsidR="00D635FC" w:rsidRPr="00530F3B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635FC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2D6B12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77777777" w:rsidR="00D635FC" w:rsidRPr="002D6B12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D635FC" w:rsidRPr="0087006E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Default="00D635FC" w:rsidP="00D635FC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74FFE6EF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84B6686" w14:textId="77777777" w:rsidR="00D635FC" w:rsidRPr="0087006E" w:rsidRDefault="00D635FC" w:rsidP="00D635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5FC" w:rsidRPr="002D6B12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Default="00D635FC" w:rsidP="00D635FC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1410C7F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1789525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0A294E5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DAE4A6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269F8A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D635FC" w:rsidRPr="002D6B12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77777777" w:rsidR="00D635FC" w:rsidRPr="002D6B12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D635FC" w:rsidRPr="002D6B12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54DF9BA" w14:textId="77777777" w:rsidR="00D635FC" w:rsidRDefault="00D635FC" w:rsidP="00D635FC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14577BBF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7B32FC9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E12160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46E3380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5E9FEC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E0BB2A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C28C39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7A85D578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F51DB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8912C0C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60AB605C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76361E0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 w:rsidR="00531F0E">
              <w:rPr>
                <w:rFonts w:ascii="標楷體" w:eastAsia="標楷體" w:hAnsi="標楷體" w:cs="標楷體"/>
                <w:sz w:val="32"/>
              </w:rPr>
              <w:t>10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77777777" w:rsidR="004B5CAF" w:rsidRDefault="004B5CAF"/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77777777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7777777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</w:rPr>
              <w:t>10年       月      日</w:t>
            </w:r>
          </w:p>
        </w:tc>
      </w:tr>
    </w:tbl>
    <w:p w14:paraId="7354E3D0" w14:textId="77777777" w:rsidR="004B5CAF" w:rsidRDefault="004B5CAF"/>
    <w:p w14:paraId="093658CA" w14:textId="77777777"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3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8FBD" w14:textId="77777777" w:rsidR="00C00764" w:rsidRDefault="00C00764" w:rsidP="00D46FE1">
      <w:r>
        <w:separator/>
      </w:r>
    </w:p>
  </w:endnote>
  <w:endnote w:type="continuationSeparator" w:id="0">
    <w:p w14:paraId="31F0A381" w14:textId="77777777" w:rsidR="00C00764" w:rsidRDefault="00C00764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23F77194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EF" w:rsidRPr="004B3BEF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66590C1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EF" w:rsidRPr="004B3BE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1F5A144D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EF" w:rsidRPr="004B3BE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B11B" w14:textId="77777777" w:rsidR="00C00764" w:rsidRDefault="00C00764" w:rsidP="00D46FE1">
      <w:r>
        <w:separator/>
      </w:r>
    </w:p>
  </w:footnote>
  <w:footnote w:type="continuationSeparator" w:id="0">
    <w:p w14:paraId="22E09795" w14:textId="77777777" w:rsidR="00C00764" w:rsidRDefault="00C00764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10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7410E3DA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CABAF1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A2F13"/>
    <w:rsid w:val="001B0FB7"/>
    <w:rsid w:val="002074E7"/>
    <w:rsid w:val="002171D6"/>
    <w:rsid w:val="00221E62"/>
    <w:rsid w:val="00221EC1"/>
    <w:rsid w:val="002308CF"/>
    <w:rsid w:val="002414EF"/>
    <w:rsid w:val="002D6B12"/>
    <w:rsid w:val="002F064E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3BEF"/>
    <w:rsid w:val="004B5CAF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62DD"/>
    <w:rsid w:val="007B35B0"/>
    <w:rsid w:val="007B446F"/>
    <w:rsid w:val="007C3D7C"/>
    <w:rsid w:val="007C536D"/>
    <w:rsid w:val="00802F49"/>
    <w:rsid w:val="00841730"/>
    <w:rsid w:val="0087006E"/>
    <w:rsid w:val="0088116A"/>
    <w:rsid w:val="00883678"/>
    <w:rsid w:val="00897E0F"/>
    <w:rsid w:val="008A4B71"/>
    <w:rsid w:val="008C4410"/>
    <w:rsid w:val="009071DB"/>
    <w:rsid w:val="00976E2C"/>
    <w:rsid w:val="009953A6"/>
    <w:rsid w:val="009C4E6A"/>
    <w:rsid w:val="009D121E"/>
    <w:rsid w:val="009D2939"/>
    <w:rsid w:val="009E22FF"/>
    <w:rsid w:val="00A0691F"/>
    <w:rsid w:val="00A42D3E"/>
    <w:rsid w:val="00A46EF9"/>
    <w:rsid w:val="00A845A9"/>
    <w:rsid w:val="00AA71B6"/>
    <w:rsid w:val="00B5118C"/>
    <w:rsid w:val="00B62BED"/>
    <w:rsid w:val="00B756F1"/>
    <w:rsid w:val="00B8385C"/>
    <w:rsid w:val="00B94EC9"/>
    <w:rsid w:val="00B968E1"/>
    <w:rsid w:val="00BD2B03"/>
    <w:rsid w:val="00C00764"/>
    <w:rsid w:val="00C07C5E"/>
    <w:rsid w:val="00C40383"/>
    <w:rsid w:val="00C515A4"/>
    <w:rsid w:val="00C61984"/>
    <w:rsid w:val="00C829E8"/>
    <w:rsid w:val="00CE0681"/>
    <w:rsid w:val="00CE5A08"/>
    <w:rsid w:val="00D021C8"/>
    <w:rsid w:val="00D46FE1"/>
    <w:rsid w:val="00D56291"/>
    <w:rsid w:val="00D635FC"/>
    <w:rsid w:val="00D77E64"/>
    <w:rsid w:val="00DB1FC4"/>
    <w:rsid w:val="00DD05E8"/>
    <w:rsid w:val="00E71590"/>
    <w:rsid w:val="00E72C12"/>
    <w:rsid w:val="00EA508D"/>
    <w:rsid w:val="00EC2164"/>
    <w:rsid w:val="00F317EA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511F3"/>
    <w:rsid w:val="00206CA4"/>
    <w:rsid w:val="0045673D"/>
    <w:rsid w:val="00485C74"/>
    <w:rsid w:val="00532DC5"/>
    <w:rsid w:val="00571E7D"/>
    <w:rsid w:val="00656E57"/>
    <w:rsid w:val="00773048"/>
    <w:rsid w:val="00893F56"/>
    <w:rsid w:val="00BC370D"/>
    <w:rsid w:val="00CF44AF"/>
    <w:rsid w:val="00D03CA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FDF40-4029-427D-A5F7-B0D0CDE9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Teacher</cp:lastModifiedBy>
  <cp:revision>2</cp:revision>
  <cp:lastPrinted>2021-04-20T06:43:00Z</cp:lastPrinted>
  <dcterms:created xsi:type="dcterms:W3CDTF">2021-05-06T02:00:00Z</dcterms:created>
  <dcterms:modified xsi:type="dcterms:W3CDTF">2021-05-06T02:00:00Z</dcterms:modified>
</cp:coreProperties>
</file>