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4E" w:rsidRDefault="0075494E">
      <w:pPr>
        <w:pStyle w:val="1"/>
        <w:kinsoku w:val="0"/>
        <w:overflowPunct w:val="0"/>
        <w:spacing w:before="21" w:line="223" w:lineRule="auto"/>
        <w:ind w:left="4372" w:right="609"/>
        <w:rPr>
          <w:spacing w:val="-4"/>
        </w:rPr>
      </w:pPr>
      <w:r>
        <w:rPr>
          <w:rFonts w:hint="eastAsia"/>
          <w:spacing w:val="-2"/>
        </w:rPr>
        <w:t>臺北市立大學附設實驗國民小學校長候選人推薦人連署</w:t>
      </w:r>
      <w:r>
        <w:rPr>
          <w:rFonts w:hint="eastAsia"/>
          <w:spacing w:val="-4"/>
        </w:rPr>
        <w:t>推薦表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1800"/>
        <w:gridCol w:w="2700"/>
        <w:gridCol w:w="2880"/>
      </w:tblGrid>
      <w:tr w:rsidR="0075494E">
        <w:trPr>
          <w:trHeight w:val="75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03"/>
              <w:ind w:left="42"/>
              <w:rPr>
                <w:spacing w:val="-3"/>
              </w:rPr>
            </w:pPr>
            <w:r>
              <w:rPr>
                <w:rFonts w:hint="eastAsia"/>
                <w:spacing w:val="-3"/>
              </w:rPr>
              <w:t>被推薦之校長候選人姓名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203"/>
              <w:ind w:left="28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現</w:t>
            </w:r>
            <w:r>
              <w:tab/>
            </w:r>
            <w:r>
              <w:rPr>
                <w:rFonts w:hint="eastAsia"/>
                <w:spacing w:val="-10"/>
              </w:rPr>
              <w:t>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2434"/>
              </w:tabs>
              <w:kinsoku w:val="0"/>
              <w:overflowPunct w:val="0"/>
              <w:spacing w:before="203"/>
              <w:ind w:left="29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電</w:t>
            </w:r>
            <w:r>
              <w:tab/>
            </w:r>
            <w:r>
              <w:rPr>
                <w:rFonts w:hint="eastAsia"/>
                <w:spacing w:val="-10"/>
              </w:rPr>
              <w:t>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26" w:line="377" w:lineRule="exact"/>
              <w:ind w:left="798" w:right="600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同意欄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line="321" w:lineRule="exact"/>
              <w:ind w:left="798" w:right="603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被推薦人簽章</w:t>
            </w:r>
          </w:p>
        </w:tc>
      </w:tr>
      <w:tr w:rsidR="0075494E">
        <w:trPr>
          <w:trHeight w:val="986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line="307" w:lineRule="exact"/>
              <w:ind w:right="1698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電話：公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line="324" w:lineRule="exact"/>
              <w:ind w:right="1727"/>
              <w:jc w:val="right"/>
            </w:pPr>
            <w:proofErr w:type="gramStart"/>
            <w:r>
              <w:rPr>
                <w:rFonts w:hint="eastAsia"/>
              </w:rPr>
              <w:t>宅</w:t>
            </w:r>
            <w:proofErr w:type="gramEnd"/>
          </w:p>
          <w:p w:rsidR="0075494E" w:rsidRDefault="0075494E">
            <w:pPr>
              <w:pStyle w:val="TableParagraph"/>
              <w:kinsoku w:val="0"/>
              <w:overflowPunct w:val="0"/>
              <w:spacing w:before="2" w:line="333" w:lineRule="exact"/>
              <w:ind w:left="29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手機：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</w:tbl>
    <w:p w:rsidR="0075494E" w:rsidRDefault="00597F35">
      <w:pPr>
        <w:pStyle w:val="3"/>
        <w:kinsoku w:val="0"/>
        <w:overflowPunct w:val="0"/>
        <w:spacing w:before="161"/>
        <w:rPr>
          <w:spacing w:val="-3"/>
        </w:rPr>
      </w:pPr>
      <w:r>
        <w:rPr>
          <w:rFonts w:hint="eastAsia"/>
          <w:spacing w:val="-3"/>
        </w:rPr>
        <w:t>一、</w:t>
      </w:r>
      <w:r w:rsidR="0075494E">
        <w:rPr>
          <w:rFonts w:hint="eastAsia"/>
          <w:spacing w:val="-3"/>
        </w:rPr>
        <w:t>連署推薦基本資料</w:t>
      </w:r>
    </w:p>
    <w:p w:rsidR="0075494E" w:rsidRDefault="0075494E">
      <w:pPr>
        <w:pStyle w:val="a3"/>
        <w:kinsoku w:val="0"/>
        <w:overflowPunct w:val="0"/>
        <w:spacing w:before="8" w:after="1"/>
        <w:rPr>
          <w:sz w:val="11"/>
          <w:szCs w:val="11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5641"/>
      </w:tblGrid>
      <w:tr w:rsidR="0075494E">
        <w:trPr>
          <w:trHeight w:val="984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31"/>
              <w:ind w:left="28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連署人代表姓名：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line="312" w:lineRule="exact"/>
              <w:ind w:right="4640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電話：公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line="324" w:lineRule="exact"/>
              <w:ind w:right="4609"/>
              <w:jc w:val="right"/>
            </w:pPr>
            <w:proofErr w:type="gramStart"/>
            <w:r>
              <w:rPr>
                <w:rFonts w:hint="eastAsia"/>
              </w:rPr>
              <w:t>宅</w:t>
            </w:r>
            <w:proofErr w:type="gramEnd"/>
          </w:p>
          <w:p w:rsidR="0075494E" w:rsidRDefault="0075494E">
            <w:pPr>
              <w:pStyle w:val="TableParagraph"/>
              <w:kinsoku w:val="0"/>
              <w:overflowPunct w:val="0"/>
              <w:spacing w:before="1" w:line="328" w:lineRule="exact"/>
              <w:ind w:left="28"/>
              <w:rPr>
                <w:spacing w:val="-4"/>
              </w:rPr>
            </w:pPr>
            <w:r>
              <w:rPr>
                <w:rFonts w:hint="eastAsia"/>
                <w:spacing w:val="-4"/>
              </w:rPr>
              <w:t>手機：</w:t>
            </w:r>
          </w:p>
        </w:tc>
      </w:tr>
      <w:tr w:rsidR="0075494E">
        <w:trPr>
          <w:trHeight w:val="599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31"/>
              <w:ind w:left="28"/>
              <w:rPr>
                <w:spacing w:val="-4"/>
              </w:rPr>
            </w:pPr>
            <w:r>
              <w:rPr>
                <w:rFonts w:hint="eastAsia"/>
                <w:spacing w:val="-4"/>
              </w:rPr>
              <w:t>地址：</w:t>
            </w:r>
          </w:p>
        </w:tc>
      </w:tr>
      <w:tr w:rsidR="0075494E">
        <w:trPr>
          <w:trHeight w:val="599"/>
        </w:trPr>
        <w:tc>
          <w:tcPr>
            <w:tcW w:w="10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31"/>
              <w:ind w:left="28"/>
              <w:rPr>
                <w:spacing w:val="-2"/>
              </w:rPr>
            </w:pPr>
            <w:r>
              <w:t>E-</w:t>
            </w:r>
            <w:r>
              <w:rPr>
                <w:spacing w:val="-2"/>
              </w:rPr>
              <w:t>mail</w:t>
            </w:r>
            <w:r>
              <w:rPr>
                <w:rFonts w:hint="eastAsia"/>
                <w:spacing w:val="-2"/>
              </w:rPr>
              <w:t>：</w:t>
            </w:r>
          </w:p>
        </w:tc>
      </w:tr>
    </w:tbl>
    <w:p w:rsidR="0075494E" w:rsidRDefault="0075494E">
      <w:pPr>
        <w:pStyle w:val="a3"/>
        <w:kinsoku w:val="0"/>
        <w:overflowPunct w:val="0"/>
        <w:spacing w:before="11"/>
        <w:rPr>
          <w:sz w:val="25"/>
          <w:szCs w:val="2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199"/>
        <w:gridCol w:w="2639"/>
        <w:gridCol w:w="1559"/>
        <w:gridCol w:w="1465"/>
      </w:tblGrid>
      <w:tr w:rsidR="0075494E">
        <w:trPr>
          <w:trHeight w:val="6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77"/>
              <w:ind w:left="105" w:right="95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連署人姓名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38" w:line="223" w:lineRule="auto"/>
              <w:ind w:left="86" w:right="69"/>
              <w:rPr>
                <w:spacing w:val="-8"/>
              </w:rPr>
            </w:pPr>
            <w:r>
              <w:rPr>
                <w:rFonts w:hint="eastAsia"/>
                <w:spacing w:val="-12"/>
              </w:rPr>
              <w:t>現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教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所</w:t>
            </w:r>
            <w:r>
              <w:rPr>
                <w:rFonts w:hint="eastAsia"/>
                <w:spacing w:val="-8"/>
              </w:rPr>
              <w:t>或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服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rFonts w:hint="eastAsia"/>
                <w:spacing w:val="-8"/>
              </w:rPr>
              <w:t>務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單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76"/>
              </w:tabs>
              <w:kinsoku w:val="0"/>
              <w:overflowPunct w:val="0"/>
              <w:spacing w:before="177"/>
              <w:ind w:left="8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職</w:t>
            </w:r>
            <w:r>
              <w:tab/>
            </w:r>
            <w:r>
              <w:rPr>
                <w:rFonts w:hint="eastAsia"/>
                <w:spacing w:val="-10"/>
              </w:rPr>
              <w:t>稱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31"/>
                <w:tab w:val="left" w:pos="1575"/>
                <w:tab w:val="left" w:pos="2316"/>
              </w:tabs>
              <w:kinsoku w:val="0"/>
              <w:overflowPunct w:val="0"/>
              <w:spacing w:before="177"/>
              <w:ind w:left="88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聯</w:t>
            </w:r>
            <w:r>
              <w:tab/>
            </w:r>
            <w:r>
              <w:rPr>
                <w:rFonts w:hint="eastAsia"/>
                <w:spacing w:val="-10"/>
              </w:rPr>
              <w:t>絡</w:t>
            </w:r>
            <w:r>
              <w:tab/>
            </w:r>
            <w:r>
              <w:rPr>
                <w:rFonts w:hint="eastAsia"/>
                <w:spacing w:val="-10"/>
              </w:rPr>
              <w:t>地</w:t>
            </w:r>
            <w:r>
              <w:tab/>
            </w:r>
            <w:r>
              <w:rPr>
                <w:rFonts w:hint="eastAsia"/>
                <w:spacing w:val="-1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239"/>
              </w:tabs>
              <w:kinsoku w:val="0"/>
              <w:overflowPunct w:val="0"/>
              <w:spacing w:before="177"/>
              <w:ind w:left="89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電</w:t>
            </w:r>
            <w:r>
              <w:tab/>
            </w:r>
            <w:r>
              <w:rPr>
                <w:rFonts w:hint="eastAsia"/>
                <w:spacing w:val="-10"/>
              </w:rPr>
              <w:t>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147"/>
              </w:tabs>
              <w:kinsoku w:val="0"/>
              <w:overflowPunct w:val="0"/>
              <w:spacing w:before="177"/>
              <w:ind w:left="9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簽</w:t>
            </w:r>
            <w:r>
              <w:tab/>
            </w:r>
            <w:r>
              <w:rPr>
                <w:rFonts w:hint="eastAsia"/>
                <w:spacing w:val="-10"/>
              </w:rPr>
              <w:t>名</w:t>
            </w: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left="10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201"/>
              <w:ind w:right="95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6"/>
                <w:szCs w:val="26"/>
              </w:rPr>
            </w:pPr>
          </w:p>
        </w:tc>
      </w:tr>
    </w:tbl>
    <w:p w:rsidR="0075494E" w:rsidRDefault="0075494E">
      <w:pPr>
        <w:rPr>
          <w:sz w:val="25"/>
          <w:szCs w:val="25"/>
        </w:rPr>
        <w:sectPr w:rsidR="0075494E">
          <w:headerReference w:type="default" r:id="rId7"/>
          <w:footerReference w:type="default" r:id="rId8"/>
          <w:pgSz w:w="11910" w:h="16840"/>
          <w:pgMar w:top="1100" w:right="540" w:bottom="1200" w:left="980" w:header="0" w:footer="1017" w:gutter="0"/>
          <w:pgNumType w:start="1"/>
          <w:cols w:space="720"/>
          <w:noEndnote/>
        </w:sect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199"/>
        <w:gridCol w:w="2639"/>
        <w:gridCol w:w="1559"/>
        <w:gridCol w:w="1465"/>
      </w:tblGrid>
      <w:tr w:rsidR="0075494E">
        <w:trPr>
          <w:trHeight w:val="6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72"/>
              <w:ind w:left="105" w:right="95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lastRenderedPageBreak/>
              <w:t>連署人姓名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32" w:line="223" w:lineRule="auto"/>
              <w:ind w:left="86" w:right="69"/>
              <w:rPr>
                <w:spacing w:val="-8"/>
              </w:rPr>
            </w:pPr>
            <w:r>
              <w:rPr>
                <w:rFonts w:hint="eastAsia"/>
                <w:spacing w:val="-12"/>
              </w:rPr>
              <w:t>現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教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所</w:t>
            </w:r>
            <w:r>
              <w:rPr>
                <w:rFonts w:hint="eastAsia"/>
                <w:spacing w:val="-8"/>
              </w:rPr>
              <w:t>或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服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rFonts w:hint="eastAsia"/>
                <w:spacing w:val="-8"/>
              </w:rPr>
              <w:t>務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單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76"/>
              </w:tabs>
              <w:kinsoku w:val="0"/>
              <w:overflowPunct w:val="0"/>
              <w:spacing w:before="172"/>
              <w:ind w:left="8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職</w:t>
            </w:r>
            <w:r>
              <w:tab/>
            </w:r>
            <w:r>
              <w:rPr>
                <w:rFonts w:hint="eastAsia"/>
                <w:spacing w:val="-10"/>
              </w:rPr>
              <w:t>稱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31"/>
                <w:tab w:val="left" w:pos="1575"/>
                <w:tab w:val="left" w:pos="2316"/>
              </w:tabs>
              <w:kinsoku w:val="0"/>
              <w:overflowPunct w:val="0"/>
              <w:spacing w:before="172"/>
              <w:ind w:left="88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聯</w:t>
            </w:r>
            <w:r>
              <w:tab/>
            </w:r>
            <w:r>
              <w:rPr>
                <w:rFonts w:hint="eastAsia"/>
                <w:spacing w:val="-10"/>
              </w:rPr>
              <w:t>絡</w:t>
            </w:r>
            <w:r>
              <w:tab/>
            </w:r>
            <w:r>
              <w:rPr>
                <w:rFonts w:hint="eastAsia"/>
                <w:spacing w:val="-10"/>
              </w:rPr>
              <w:t>地</w:t>
            </w:r>
            <w:r>
              <w:tab/>
            </w:r>
            <w:r>
              <w:rPr>
                <w:rFonts w:hint="eastAsia"/>
                <w:spacing w:val="-1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239"/>
              </w:tabs>
              <w:kinsoku w:val="0"/>
              <w:overflowPunct w:val="0"/>
              <w:spacing w:before="172"/>
              <w:ind w:left="89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電</w:t>
            </w:r>
            <w:r>
              <w:tab/>
            </w:r>
            <w:r>
              <w:rPr>
                <w:rFonts w:hint="eastAsia"/>
                <w:spacing w:val="-10"/>
              </w:rPr>
              <w:t>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147"/>
              </w:tabs>
              <w:kinsoku w:val="0"/>
              <w:overflowPunct w:val="0"/>
              <w:spacing w:before="172"/>
              <w:ind w:left="9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簽</w:t>
            </w:r>
            <w:r>
              <w:tab/>
            </w:r>
            <w:r>
              <w:rPr>
                <w:rFonts w:hint="eastAsia"/>
                <w:spacing w:val="-10"/>
              </w:rPr>
              <w:t>名</w:t>
            </w: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:rsidR="0075494E" w:rsidRDefault="0075494E">
      <w:pPr>
        <w:rPr>
          <w:sz w:val="25"/>
          <w:szCs w:val="25"/>
        </w:rPr>
        <w:sectPr w:rsidR="0075494E">
          <w:pgSz w:w="11910" w:h="16840"/>
          <w:pgMar w:top="1120" w:right="540" w:bottom="1200" w:left="980" w:header="0" w:footer="1017" w:gutter="0"/>
          <w:cols w:space="720"/>
          <w:noEndnote/>
        </w:sect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199"/>
        <w:gridCol w:w="2639"/>
        <w:gridCol w:w="1559"/>
        <w:gridCol w:w="1465"/>
      </w:tblGrid>
      <w:tr w:rsidR="0075494E">
        <w:trPr>
          <w:trHeight w:val="6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172"/>
              <w:ind w:left="105" w:right="95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lastRenderedPageBreak/>
              <w:t>連署人姓名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32" w:line="223" w:lineRule="auto"/>
              <w:ind w:left="86" w:right="69"/>
              <w:rPr>
                <w:spacing w:val="-8"/>
              </w:rPr>
            </w:pPr>
            <w:r>
              <w:rPr>
                <w:rFonts w:hint="eastAsia"/>
                <w:spacing w:val="-12"/>
              </w:rPr>
              <w:t>現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教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系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>所</w:t>
            </w:r>
            <w:r>
              <w:rPr>
                <w:rFonts w:hint="eastAsia"/>
                <w:spacing w:val="-8"/>
              </w:rPr>
              <w:t>或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服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rFonts w:hint="eastAsia"/>
                <w:spacing w:val="-8"/>
              </w:rPr>
              <w:t>務</w:t>
            </w:r>
            <w:proofErr w:type="gramEnd"/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單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76"/>
              </w:tabs>
              <w:kinsoku w:val="0"/>
              <w:overflowPunct w:val="0"/>
              <w:spacing w:before="172"/>
              <w:ind w:left="87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職</w:t>
            </w:r>
            <w:r>
              <w:tab/>
            </w:r>
            <w:r>
              <w:rPr>
                <w:rFonts w:hint="eastAsia"/>
                <w:spacing w:val="-10"/>
              </w:rPr>
              <w:t>稱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831"/>
                <w:tab w:val="left" w:pos="1575"/>
                <w:tab w:val="left" w:pos="2316"/>
              </w:tabs>
              <w:kinsoku w:val="0"/>
              <w:overflowPunct w:val="0"/>
              <w:spacing w:before="172"/>
              <w:ind w:left="88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聯</w:t>
            </w:r>
            <w:r>
              <w:tab/>
            </w:r>
            <w:r>
              <w:rPr>
                <w:rFonts w:hint="eastAsia"/>
                <w:spacing w:val="-10"/>
              </w:rPr>
              <w:t>絡</w:t>
            </w:r>
            <w:r>
              <w:tab/>
            </w:r>
            <w:r>
              <w:rPr>
                <w:rFonts w:hint="eastAsia"/>
                <w:spacing w:val="-10"/>
              </w:rPr>
              <w:t>地</w:t>
            </w:r>
            <w:r>
              <w:tab/>
            </w:r>
            <w:r>
              <w:rPr>
                <w:rFonts w:hint="eastAsia"/>
                <w:spacing w:val="-1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239"/>
              </w:tabs>
              <w:kinsoku w:val="0"/>
              <w:overflowPunct w:val="0"/>
              <w:spacing w:before="172"/>
              <w:ind w:left="89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電</w:t>
            </w:r>
            <w:r>
              <w:tab/>
            </w:r>
            <w:r>
              <w:rPr>
                <w:rFonts w:hint="eastAsia"/>
                <w:spacing w:val="-10"/>
              </w:rPr>
              <w:t>話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tabs>
                <w:tab w:val="left" w:pos="1147"/>
              </w:tabs>
              <w:kinsoku w:val="0"/>
              <w:overflowPunct w:val="0"/>
              <w:spacing w:before="172"/>
              <w:ind w:left="9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簽</w:t>
            </w:r>
            <w:r>
              <w:tab/>
            </w:r>
            <w:r>
              <w:rPr>
                <w:rFonts w:hint="eastAsia"/>
                <w:spacing w:val="-10"/>
              </w:rPr>
              <w:t>名</w:t>
            </w: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6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7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 w:rsidP="00EA1AAB">
            <w:pPr>
              <w:pStyle w:val="TableParagraph"/>
              <w:kinsoku w:val="0"/>
              <w:overflowPunct w:val="0"/>
              <w:spacing w:before="195"/>
              <w:ind w:left="105" w:right="95"/>
              <w:rPr>
                <w:spacing w:val="-5"/>
              </w:rPr>
            </w:pPr>
            <w:r>
              <w:rPr>
                <w:spacing w:val="-5"/>
              </w:rPr>
              <w:t>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75494E">
        <w:trPr>
          <w:trHeight w:val="2594"/>
        </w:trPr>
        <w:tc>
          <w:tcPr>
            <w:tcW w:w="10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4E" w:rsidRDefault="0075494E">
            <w:pPr>
              <w:pStyle w:val="TableParagraph"/>
              <w:kinsoku w:val="0"/>
              <w:overflowPunct w:val="0"/>
              <w:spacing w:before="42"/>
              <w:ind w:left="28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說明：</w:t>
            </w:r>
          </w:p>
          <w:p w:rsidR="0075494E" w:rsidRPr="00826467" w:rsidRDefault="0075494E">
            <w:pPr>
              <w:pStyle w:val="TableParagraph"/>
              <w:kinsoku w:val="0"/>
              <w:overflowPunct w:val="0"/>
              <w:spacing w:before="36" w:line="324" w:lineRule="exact"/>
              <w:ind w:left="269"/>
              <w:rPr>
                <w:bCs/>
                <w:spacing w:val="-10"/>
                <w:w w:val="95"/>
              </w:rPr>
            </w:pPr>
            <w:r>
              <w:rPr>
                <w:rFonts w:hint="eastAsia"/>
                <w:w w:val="95"/>
              </w:rPr>
              <w:t>一、由候選人所屬學校或本校專任教師合計</w:t>
            </w:r>
            <w:r w:rsidR="00826467">
              <w:rPr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30</w:t>
            </w:r>
            <w:r w:rsidR="00826467">
              <w:rPr>
                <w:b/>
                <w:bCs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人以上或</w:t>
            </w:r>
            <w:r w:rsidRPr="00826467">
              <w:rPr>
                <w:rFonts w:hint="eastAsia"/>
                <w:w w:val="95"/>
              </w:rPr>
              <w:t>本校</w:t>
            </w:r>
            <w:r w:rsidRPr="00826467">
              <w:rPr>
                <w:rFonts w:hint="eastAsia"/>
                <w:bCs/>
                <w:w w:val="95"/>
              </w:rPr>
              <w:t>院</w:t>
            </w:r>
            <w:r w:rsidRPr="00826467">
              <w:rPr>
                <w:rFonts w:hint="eastAsia"/>
                <w:w w:val="95"/>
              </w:rPr>
              <w:t>、系</w:t>
            </w:r>
            <w:proofErr w:type="gramStart"/>
            <w:r w:rsidRPr="00826467">
              <w:rPr>
                <w:rFonts w:hint="eastAsia"/>
                <w:w w:val="95"/>
              </w:rPr>
              <w:t>（</w:t>
            </w:r>
            <w:proofErr w:type="gramEnd"/>
            <w:r w:rsidRPr="00826467">
              <w:rPr>
                <w:rFonts w:hint="eastAsia"/>
                <w:w w:val="95"/>
              </w:rPr>
              <w:t>所、中心</w:t>
            </w:r>
            <w:r w:rsidRPr="00826467">
              <w:rPr>
                <w:w w:val="95"/>
              </w:rPr>
              <w:t>)</w:t>
            </w:r>
            <w:r w:rsidRPr="00826467">
              <w:rPr>
                <w:rFonts w:hint="eastAsia"/>
                <w:w w:val="95"/>
              </w:rPr>
              <w:t>及</w:t>
            </w:r>
            <w:r w:rsidRPr="00826467">
              <w:rPr>
                <w:rFonts w:hint="eastAsia"/>
                <w:bCs/>
                <w:w w:val="95"/>
              </w:rPr>
              <w:t>一級行政</w:t>
            </w:r>
            <w:r w:rsidRPr="00826467">
              <w:rPr>
                <w:rFonts w:hint="eastAsia"/>
                <w:bCs/>
                <w:spacing w:val="-10"/>
                <w:w w:val="95"/>
              </w:rPr>
              <w:t>單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line="324" w:lineRule="exact"/>
              <w:ind w:left="749"/>
              <w:rPr>
                <w:spacing w:val="-10"/>
                <w:w w:val="95"/>
              </w:rPr>
            </w:pPr>
            <w:r w:rsidRPr="00826467">
              <w:rPr>
                <w:rFonts w:hint="eastAsia"/>
                <w:bCs/>
                <w:w w:val="95"/>
              </w:rPr>
              <w:t>位</w:t>
            </w:r>
            <w:r>
              <w:rPr>
                <w:rFonts w:hint="eastAsia"/>
                <w:w w:val="95"/>
              </w:rPr>
              <w:t>主管</w:t>
            </w:r>
            <w:r w:rsidR="00826467">
              <w:rPr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9</w:t>
            </w:r>
            <w:r w:rsidR="00826467">
              <w:rPr>
                <w:b/>
                <w:bCs/>
                <w:w w:val="95"/>
              </w:rPr>
              <w:t xml:space="preserve"> </w:t>
            </w:r>
            <w:r>
              <w:rPr>
                <w:rFonts w:hint="eastAsia"/>
                <w:w w:val="95"/>
              </w:rPr>
              <w:t>人以上連署推薦候選人</w:t>
            </w:r>
            <w:r>
              <w:rPr>
                <w:rFonts w:hint="eastAsia"/>
                <w:spacing w:val="-10"/>
                <w:w w:val="95"/>
              </w:rPr>
              <w:t>。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before="39" w:line="266" w:lineRule="auto"/>
              <w:ind w:left="269" w:right="4780"/>
              <w:rPr>
                <w:b/>
                <w:bCs/>
                <w:spacing w:val="-11"/>
              </w:rPr>
            </w:pPr>
            <w:r>
              <w:rPr>
                <w:rFonts w:hint="eastAsia"/>
                <w:spacing w:val="-2"/>
              </w:rPr>
              <w:t>二、推薦時應先徵得被推薦人之同意始得推薦。三、遴選委員會委員不得參加推薦人之連署。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四、</w:t>
            </w:r>
            <w:r>
              <w:rPr>
                <w:rFonts w:hint="eastAsia"/>
                <w:b/>
                <w:bCs/>
                <w:spacing w:val="-11"/>
                <w:u w:val="single"/>
              </w:rPr>
              <w:t>每</w:t>
            </w:r>
            <w:r w:rsidR="00826467">
              <w:rPr>
                <w:b/>
                <w:bCs/>
                <w:spacing w:val="-11"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</w:t>
            </w:r>
            <w:r w:rsidR="00826467">
              <w:rPr>
                <w:b/>
                <w:bCs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pacing w:val="-8"/>
                <w:u w:val="single"/>
              </w:rPr>
              <w:t>推薦</w:t>
            </w:r>
            <w:r>
              <w:rPr>
                <w:rFonts w:hint="eastAsia"/>
                <w:b/>
                <w:bCs/>
                <w:u w:val="single"/>
              </w:rPr>
              <w:t>人以連署</w:t>
            </w:r>
            <w:r>
              <w:rPr>
                <w:b/>
                <w:bCs/>
                <w:spacing w:val="-20"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spacing w:val="-7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pacing w:val="-7"/>
                <w:u w:val="single"/>
              </w:rPr>
              <w:t>名被</w:t>
            </w:r>
            <w:r>
              <w:rPr>
                <w:rFonts w:hint="eastAsia"/>
                <w:b/>
                <w:bCs/>
                <w:u w:val="single"/>
              </w:rPr>
              <w:t>推薦人為限。</w:t>
            </w:r>
          </w:p>
          <w:p w:rsidR="0075494E" w:rsidRDefault="0075494E">
            <w:pPr>
              <w:pStyle w:val="TableParagraph"/>
              <w:kinsoku w:val="0"/>
              <w:overflowPunct w:val="0"/>
              <w:spacing w:before="22" w:line="333" w:lineRule="exact"/>
              <w:ind w:left="269"/>
              <w:rPr>
                <w:spacing w:val="-9"/>
              </w:rPr>
            </w:pPr>
            <w:r>
              <w:rPr>
                <w:rFonts w:hint="eastAsia"/>
                <w:spacing w:val="-4"/>
              </w:rPr>
              <w:t>五、</w:t>
            </w:r>
            <w:proofErr w:type="gramStart"/>
            <w:r>
              <w:rPr>
                <w:rFonts w:hint="eastAsia"/>
                <w:spacing w:val="-4"/>
              </w:rPr>
              <w:t>本表若不</w:t>
            </w:r>
            <w:proofErr w:type="gramEnd"/>
            <w:r>
              <w:rPr>
                <w:rFonts w:hint="eastAsia"/>
                <w:spacing w:val="-4"/>
              </w:rPr>
              <w:t>敷使用，請自行延伸接續，並請以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A4</w:t>
            </w:r>
            <w:r>
              <w:rPr>
                <w:spacing w:val="-9"/>
              </w:rPr>
              <w:t xml:space="preserve"> </w:t>
            </w:r>
            <w:r>
              <w:rPr>
                <w:rFonts w:hint="eastAsia"/>
                <w:spacing w:val="-9"/>
              </w:rPr>
              <w:t>格式紙張</w:t>
            </w:r>
            <w:proofErr w:type="gramStart"/>
            <w:r>
              <w:rPr>
                <w:rFonts w:hint="eastAsia"/>
                <w:spacing w:val="-9"/>
              </w:rPr>
              <w:t>繕</w:t>
            </w:r>
            <w:proofErr w:type="gramEnd"/>
            <w:r>
              <w:rPr>
                <w:rFonts w:hint="eastAsia"/>
                <w:spacing w:val="-9"/>
              </w:rPr>
              <w:t>打。</w:t>
            </w:r>
          </w:p>
        </w:tc>
      </w:tr>
    </w:tbl>
    <w:p w:rsidR="0075494E" w:rsidRDefault="0075494E">
      <w:pPr>
        <w:rPr>
          <w:sz w:val="25"/>
          <w:szCs w:val="25"/>
        </w:rPr>
        <w:sectPr w:rsidR="0075494E">
          <w:pgSz w:w="11910" w:h="16840"/>
          <w:pgMar w:top="1120" w:right="540" w:bottom="1200" w:left="980" w:header="0" w:footer="1017" w:gutter="0"/>
          <w:cols w:space="720"/>
          <w:noEndnote/>
        </w:sectPr>
      </w:pPr>
    </w:p>
    <w:p w:rsidR="00F84A13" w:rsidRDefault="0075494E">
      <w:pPr>
        <w:pStyle w:val="a3"/>
        <w:kinsoku w:val="0"/>
        <w:overflowPunct w:val="0"/>
        <w:spacing w:before="20"/>
        <w:ind w:left="152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lastRenderedPageBreak/>
        <w:t>二．推薦理由</w:t>
      </w:r>
    </w:p>
    <w:tbl>
      <w:tblPr>
        <w:tblStyle w:val="aa"/>
        <w:tblW w:w="0" w:type="auto"/>
        <w:tblInd w:w="152" w:type="dxa"/>
        <w:tblLook w:val="04A0" w:firstRow="1" w:lastRow="0" w:firstColumn="1" w:lastColumn="0" w:noHBand="0" w:noVBand="1"/>
      </w:tblPr>
      <w:tblGrid>
        <w:gridCol w:w="10228"/>
      </w:tblGrid>
      <w:tr w:rsidR="00F84A13" w:rsidTr="00F84A13">
        <w:trPr>
          <w:trHeight w:val="13503"/>
        </w:trPr>
        <w:tc>
          <w:tcPr>
            <w:tcW w:w="10446" w:type="dxa"/>
          </w:tcPr>
          <w:p w:rsidR="00F84A13" w:rsidRDefault="00F84A13" w:rsidP="00F84A13">
            <w:pPr>
              <w:pStyle w:val="a3"/>
              <w:kinsoku w:val="0"/>
              <w:overflowPunct w:val="0"/>
              <w:spacing w:line="309" w:lineRule="auto"/>
              <w:ind w:left="152" w:right="150"/>
              <w:rPr>
                <w:spacing w:val="-6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本表請連署</w:t>
            </w:r>
            <w:proofErr w:type="gramEnd"/>
            <w:r>
              <w:rPr>
                <w:rFonts w:hint="eastAsia"/>
                <w:sz w:val="22"/>
                <w:szCs w:val="22"/>
              </w:rPr>
              <w:t>人代表就本校附設實驗國民小學校長遴選委員會組織及運作要點第</w:t>
            </w:r>
            <w:r>
              <w:rPr>
                <w:sz w:val="22"/>
                <w:szCs w:val="22"/>
              </w:rPr>
              <w:t>6</w:t>
            </w:r>
            <w:r>
              <w:rPr>
                <w:rFonts w:hint="eastAsia"/>
                <w:spacing w:val="-9"/>
                <w:sz w:val="22"/>
                <w:szCs w:val="22"/>
              </w:rPr>
              <w:t>點所列規定之條件提出說</w:t>
            </w:r>
            <w:r>
              <w:rPr>
                <w:rFonts w:hint="eastAsia"/>
                <w:spacing w:val="-6"/>
                <w:sz w:val="22"/>
                <w:szCs w:val="22"/>
              </w:rPr>
              <w:t>明：</w:t>
            </w:r>
          </w:p>
          <w:p w:rsidR="00F84A13" w:rsidRDefault="00F84A13" w:rsidP="00BD7BE4">
            <w:pPr>
              <w:pStyle w:val="a3"/>
              <w:kinsoku w:val="0"/>
              <w:overflowPunct w:val="0"/>
              <w:spacing w:before="6" w:line="312" w:lineRule="auto"/>
              <w:ind w:left="152" w:right="1912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一、具有中華民國國籍者（持有其他國籍者，須承諾於就任之前放棄其他國籍）。二、具有高尚品德及民主法治理念。</w:t>
            </w:r>
          </w:p>
          <w:p w:rsidR="00F84A13" w:rsidRDefault="00F84A13" w:rsidP="00F84A13">
            <w:pPr>
              <w:pStyle w:val="a3"/>
              <w:kinsoku w:val="0"/>
              <w:overflowPunct w:val="0"/>
              <w:spacing w:line="312" w:lineRule="auto"/>
              <w:ind w:left="152" w:right="6553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三、具有前瞻性之國民教育理念。</w:t>
            </w:r>
          </w:p>
          <w:p w:rsidR="00F84A13" w:rsidRDefault="00F84A13" w:rsidP="00BD7BE4">
            <w:pPr>
              <w:pStyle w:val="a3"/>
              <w:kinsoku w:val="0"/>
              <w:overflowPunct w:val="0"/>
              <w:spacing w:line="312" w:lineRule="auto"/>
              <w:ind w:left="152" w:right="6307"/>
              <w:rPr>
                <w:spacing w:val="-2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四、具有推展正確校務計畫之理念</w:t>
            </w:r>
            <w:bookmarkStart w:id="0" w:name="_GoBack"/>
            <w:bookmarkEnd w:id="0"/>
            <w:r>
              <w:rPr>
                <w:rFonts w:hint="eastAsia"/>
                <w:spacing w:val="-2"/>
                <w:sz w:val="22"/>
                <w:szCs w:val="22"/>
              </w:rPr>
              <w:t>。</w:t>
            </w:r>
          </w:p>
          <w:p w:rsidR="00F84A13" w:rsidRDefault="00F84A13" w:rsidP="00F84A13">
            <w:pPr>
              <w:pStyle w:val="a3"/>
              <w:kinsoku w:val="0"/>
              <w:overflowPunct w:val="0"/>
              <w:spacing w:before="1"/>
              <w:ind w:left="152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五、具有爭取及妥善運用資源之能力。</w:t>
            </w:r>
          </w:p>
          <w:p w:rsidR="00F84A13" w:rsidRPr="00F84A13" w:rsidRDefault="00F84A13">
            <w:pPr>
              <w:pStyle w:val="a3"/>
              <w:kinsoku w:val="0"/>
              <w:overflowPunct w:val="0"/>
              <w:spacing w:before="20"/>
              <w:rPr>
                <w:spacing w:val="-4"/>
                <w:sz w:val="28"/>
                <w:szCs w:val="28"/>
              </w:rPr>
            </w:pPr>
          </w:p>
        </w:tc>
      </w:tr>
    </w:tbl>
    <w:p w:rsidR="00F84A13" w:rsidRDefault="00F84A13">
      <w:pPr>
        <w:pStyle w:val="a3"/>
        <w:kinsoku w:val="0"/>
        <w:overflowPunct w:val="0"/>
        <w:spacing w:before="20"/>
        <w:ind w:left="152"/>
        <w:rPr>
          <w:spacing w:val="-4"/>
          <w:sz w:val="28"/>
          <w:szCs w:val="28"/>
        </w:rPr>
      </w:pPr>
    </w:p>
    <w:p w:rsidR="00F84A13" w:rsidRDefault="00F84A13" w:rsidP="00F84A1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F84A13" w:rsidTr="000B4E9F">
        <w:trPr>
          <w:trHeight w:val="13091"/>
        </w:trPr>
        <w:tc>
          <w:tcPr>
            <w:tcW w:w="10446" w:type="dxa"/>
          </w:tcPr>
          <w:p w:rsidR="00F84A13" w:rsidRDefault="00F84A13" w:rsidP="00F84A13">
            <w:pPr>
              <w:pStyle w:val="a3"/>
              <w:kinsoku w:val="0"/>
              <w:overflowPunct w:val="0"/>
              <w:spacing w:before="30"/>
              <w:ind w:left="712"/>
              <w:rPr>
                <w:spacing w:val="-10"/>
                <w:sz w:val="24"/>
                <w:szCs w:val="24"/>
              </w:rPr>
            </w:pPr>
            <w:proofErr w:type="gramStart"/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proofErr w:type="gramEnd"/>
            <w:r>
              <w:rPr>
                <w:rFonts w:hint="eastAsia"/>
                <w:spacing w:val="-4"/>
                <w:sz w:val="24"/>
                <w:szCs w:val="24"/>
              </w:rPr>
              <w:t>本表若不敷使用，請自行延伸接續，並請以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A4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格式紙張</w:t>
            </w:r>
            <w:proofErr w:type="gramStart"/>
            <w:r>
              <w:rPr>
                <w:rFonts w:hint="eastAsia"/>
                <w:spacing w:val="-8"/>
                <w:sz w:val="24"/>
                <w:szCs w:val="24"/>
              </w:rPr>
              <w:t>繕</w:t>
            </w:r>
            <w:proofErr w:type="gramEnd"/>
            <w:r>
              <w:rPr>
                <w:rFonts w:hint="eastAsia"/>
                <w:spacing w:val="-8"/>
                <w:sz w:val="24"/>
                <w:szCs w:val="24"/>
              </w:rPr>
              <w:t>打。</w:t>
            </w:r>
            <w:r>
              <w:rPr>
                <w:rFonts w:hint="eastAsia"/>
                <w:spacing w:val="-10"/>
                <w:sz w:val="24"/>
                <w:szCs w:val="24"/>
              </w:rPr>
              <w:t>）</w:t>
            </w:r>
          </w:p>
          <w:p w:rsidR="00F84A13" w:rsidRDefault="00F84A13" w:rsidP="00F84A13"/>
        </w:tc>
      </w:tr>
    </w:tbl>
    <w:p w:rsidR="0075494E" w:rsidRDefault="0075494E">
      <w:pPr>
        <w:pStyle w:val="a3"/>
        <w:kinsoku w:val="0"/>
        <w:overflowPunct w:val="0"/>
        <w:spacing w:before="13"/>
        <w:rPr>
          <w:sz w:val="24"/>
          <w:szCs w:val="24"/>
        </w:rPr>
      </w:pPr>
    </w:p>
    <w:p w:rsidR="0075494E" w:rsidRDefault="0075494E">
      <w:pPr>
        <w:pStyle w:val="a3"/>
        <w:kinsoku w:val="0"/>
        <w:overflowPunct w:val="0"/>
        <w:spacing w:before="45"/>
        <w:ind w:left="152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連署人代表簽章：</w:t>
      </w:r>
    </w:p>
    <w:sectPr w:rsidR="0075494E" w:rsidSect="007B08F1">
      <w:pgSz w:w="11910" w:h="16840"/>
      <w:pgMar w:top="1100" w:right="540" w:bottom="1200" w:left="980" w:header="0" w:footer="10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2F" w:rsidRDefault="00603E2F">
      <w:r>
        <w:separator/>
      </w:r>
    </w:p>
  </w:endnote>
  <w:endnote w:type="continuationSeparator" w:id="0">
    <w:p w:rsidR="00603E2F" w:rsidRDefault="006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4E" w:rsidRDefault="0061520E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3679825</wp:posOffset>
              </wp:positionH>
              <wp:positionV relativeFrom="page">
                <wp:posOffset>9906635</wp:posOffset>
              </wp:positionV>
              <wp:extent cx="2171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94E" w:rsidRDefault="0075494E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7BE4">
                            <w:rPr>
                              <w:rFonts w:ascii="Times New Roman" w:eastAsiaTheme="minorEastAsia" w:cs="Times New Roman"/>
                              <w:noProof/>
                              <w:spacing w:val="-5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Times New Roman" w:eastAsiaTheme="minorEastAsia" w:cs="Times New Roman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80.0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" o:allowincell="f" filled="f" stroked="f">
              <v:textbox inset="0,0,0,0">
                <w:txbxContent>
                  <w:p w:rsidR="0075494E" w:rsidRDefault="0075494E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BD7BE4">
                      <w:rPr>
                        <w:rFonts w:ascii="Times New Roman" w:eastAsiaTheme="minorEastAsia" w:cs="Times New Roman"/>
                        <w:noProof/>
                        <w:spacing w:val="-5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Times New Roman" w:eastAsiaTheme="minorEastAsia" w:cs="Times New Roman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2F" w:rsidRDefault="00603E2F">
      <w:r>
        <w:separator/>
      </w:r>
    </w:p>
  </w:footnote>
  <w:footnote w:type="continuationSeparator" w:id="0">
    <w:p w:rsidR="00603E2F" w:rsidRDefault="0060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A4" w:rsidRDefault="008F5DA4">
    <w:pPr>
      <w:pStyle w:val="a6"/>
    </w:pPr>
  </w:p>
  <w:p w:rsidR="008F5DA4" w:rsidRDefault="008F5DA4">
    <w:pPr>
      <w:pStyle w:val="a6"/>
    </w:pPr>
  </w:p>
  <w:p w:rsidR="008F5DA4" w:rsidRDefault="008F5DA4" w:rsidP="008F5DA4">
    <w:pPr>
      <w:pStyle w:val="a6"/>
      <w:jc w:val="right"/>
    </w:pPr>
  </w:p>
  <w:p w:rsidR="008F5DA4" w:rsidRPr="008F5DA4" w:rsidRDefault="008F5DA4" w:rsidP="008F5DA4">
    <w:pPr>
      <w:pStyle w:val="a6"/>
      <w:jc w:val="right"/>
    </w:pPr>
    <w:r w:rsidRPr="008F5DA4">
      <w:t>111</w:t>
    </w:r>
    <w:r w:rsidRPr="008F5DA4">
      <w:rPr>
        <w:rFonts w:hint="eastAsia"/>
      </w:rPr>
      <w:t>年</w:t>
    </w:r>
    <w:r w:rsidRPr="008F5DA4">
      <w:t>5</w:t>
    </w:r>
    <w:r w:rsidRPr="008F5DA4">
      <w:rPr>
        <w:rFonts w:hint="eastAsia"/>
      </w:rPr>
      <w:t>月</w:t>
    </w:r>
    <w:r w:rsidR="00815F72">
      <w:t>10</w:t>
    </w:r>
    <w:r w:rsidRPr="008F5DA4">
      <w:rPr>
        <w:rFonts w:hint="eastAsia"/>
      </w:rPr>
      <w:t>日遴選委員會第</w:t>
    </w:r>
    <w:r w:rsidRPr="008F5DA4">
      <w:t>1</w:t>
    </w:r>
    <w:r w:rsidRPr="008F5DA4">
      <w:rPr>
        <w:rFonts w:hint="eastAsia"/>
      </w:rPr>
      <w:t>次會議通過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993" w:hanging="360"/>
      </w:pPr>
      <w:rPr>
        <w:rFonts w:ascii="標楷體" w:eastAsia="標楷體" w:cs="標楷體"/>
        <w:b w:val="0"/>
        <w:bCs w:val="0"/>
        <w:i w:val="0"/>
        <w:iCs w:val="0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3696" w:hanging="261"/>
      </w:pPr>
      <w:rPr>
        <w:rFonts w:ascii="標楷體" w:eastAsia="標楷體" w:cs="標楷體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960" w:hanging="261"/>
      </w:pPr>
    </w:lvl>
    <w:lvl w:ilvl="3">
      <w:numFmt w:val="bullet"/>
      <w:lvlText w:val="•"/>
      <w:lvlJc w:val="left"/>
      <w:pPr>
        <w:ind w:left="3700" w:hanging="261"/>
      </w:pPr>
    </w:lvl>
    <w:lvl w:ilvl="4">
      <w:numFmt w:val="bullet"/>
      <w:lvlText w:val="•"/>
      <w:lvlJc w:val="left"/>
      <w:pPr>
        <w:ind w:left="7900" w:hanging="261"/>
      </w:pPr>
    </w:lvl>
    <w:lvl w:ilvl="5">
      <w:numFmt w:val="bullet"/>
      <w:lvlText w:val="•"/>
      <w:lvlJc w:val="left"/>
      <w:pPr>
        <w:ind w:left="8314" w:hanging="261"/>
      </w:pPr>
    </w:lvl>
    <w:lvl w:ilvl="6">
      <w:numFmt w:val="bullet"/>
      <w:lvlText w:val="•"/>
      <w:lvlJc w:val="left"/>
      <w:pPr>
        <w:ind w:left="8728" w:hanging="261"/>
      </w:pPr>
    </w:lvl>
    <w:lvl w:ilvl="7">
      <w:numFmt w:val="bullet"/>
      <w:lvlText w:val="•"/>
      <w:lvlJc w:val="left"/>
      <w:pPr>
        <w:ind w:left="9143" w:hanging="261"/>
      </w:pPr>
    </w:lvl>
    <w:lvl w:ilvl="8">
      <w:numFmt w:val="bullet"/>
      <w:lvlText w:val="•"/>
      <w:lvlJc w:val="left"/>
      <w:pPr>
        <w:ind w:left="9557" w:hanging="26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320" w:hanging="332"/>
      </w:pPr>
      <w:rPr>
        <w:rFonts w:ascii="新細明體" w:eastAsia="新細明體" w:cs="新細明體"/>
        <w:b/>
        <w:bCs/>
        <w:i w:val="0"/>
        <w:iCs w:val="0"/>
        <w:spacing w:val="0"/>
        <w:w w:val="99"/>
        <w:sz w:val="32"/>
        <w:szCs w:val="32"/>
      </w:rPr>
    </w:lvl>
    <w:lvl w:ilvl="1">
      <w:numFmt w:val="bullet"/>
      <w:lvlText w:val="•"/>
      <w:lvlJc w:val="left"/>
      <w:pPr>
        <w:ind w:left="1940" w:hanging="332"/>
      </w:pPr>
    </w:lvl>
    <w:lvl w:ilvl="2">
      <w:numFmt w:val="bullet"/>
      <w:lvlText w:val="•"/>
      <w:lvlJc w:val="left"/>
      <w:pPr>
        <w:ind w:left="2844" w:hanging="332"/>
      </w:pPr>
    </w:lvl>
    <w:lvl w:ilvl="3">
      <w:numFmt w:val="bullet"/>
      <w:lvlText w:val="•"/>
      <w:lvlJc w:val="left"/>
      <w:pPr>
        <w:ind w:left="3749" w:hanging="332"/>
      </w:pPr>
    </w:lvl>
    <w:lvl w:ilvl="4">
      <w:numFmt w:val="bullet"/>
      <w:lvlText w:val="•"/>
      <w:lvlJc w:val="left"/>
      <w:pPr>
        <w:ind w:left="4654" w:hanging="332"/>
      </w:pPr>
    </w:lvl>
    <w:lvl w:ilvl="5">
      <w:numFmt w:val="bullet"/>
      <w:lvlText w:val="•"/>
      <w:lvlJc w:val="left"/>
      <w:pPr>
        <w:ind w:left="5558" w:hanging="332"/>
      </w:pPr>
    </w:lvl>
    <w:lvl w:ilvl="6">
      <w:numFmt w:val="bullet"/>
      <w:lvlText w:val="•"/>
      <w:lvlJc w:val="left"/>
      <w:pPr>
        <w:ind w:left="6463" w:hanging="332"/>
      </w:pPr>
    </w:lvl>
    <w:lvl w:ilvl="7">
      <w:numFmt w:val="bullet"/>
      <w:lvlText w:val="•"/>
      <w:lvlJc w:val="left"/>
      <w:pPr>
        <w:ind w:left="7368" w:hanging="332"/>
      </w:pPr>
    </w:lvl>
    <w:lvl w:ilvl="8">
      <w:numFmt w:val="bullet"/>
      <w:lvlText w:val="•"/>
      <w:lvlJc w:val="left"/>
      <w:pPr>
        <w:ind w:left="8272" w:hanging="332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86" w:hanging="261"/>
      </w:pPr>
      <w:rPr>
        <w:rFonts w:ascii="標楷體" w:eastAsia="標楷體" w:cs="標楷體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190" w:hanging="261"/>
      </w:pPr>
    </w:lvl>
    <w:lvl w:ilvl="2">
      <w:numFmt w:val="bullet"/>
      <w:lvlText w:val="•"/>
      <w:lvlJc w:val="left"/>
      <w:pPr>
        <w:ind w:left="3101" w:hanging="261"/>
      </w:pPr>
    </w:lvl>
    <w:lvl w:ilvl="3">
      <w:numFmt w:val="bullet"/>
      <w:lvlText w:val="•"/>
      <w:lvlJc w:val="left"/>
      <w:pPr>
        <w:ind w:left="4011" w:hanging="261"/>
      </w:pPr>
    </w:lvl>
    <w:lvl w:ilvl="4">
      <w:numFmt w:val="bullet"/>
      <w:lvlText w:val="•"/>
      <w:lvlJc w:val="left"/>
      <w:pPr>
        <w:ind w:left="4922" w:hanging="261"/>
      </w:pPr>
    </w:lvl>
    <w:lvl w:ilvl="5">
      <w:numFmt w:val="bullet"/>
      <w:lvlText w:val="•"/>
      <w:lvlJc w:val="left"/>
      <w:pPr>
        <w:ind w:left="5833" w:hanging="261"/>
      </w:pPr>
    </w:lvl>
    <w:lvl w:ilvl="6">
      <w:numFmt w:val="bullet"/>
      <w:lvlText w:val="•"/>
      <w:lvlJc w:val="left"/>
      <w:pPr>
        <w:ind w:left="6743" w:hanging="261"/>
      </w:pPr>
    </w:lvl>
    <w:lvl w:ilvl="7">
      <w:numFmt w:val="bullet"/>
      <w:lvlText w:val="•"/>
      <w:lvlJc w:val="left"/>
      <w:pPr>
        <w:ind w:left="7654" w:hanging="261"/>
      </w:pPr>
    </w:lvl>
    <w:lvl w:ilvl="8">
      <w:numFmt w:val="bullet"/>
      <w:lvlText w:val="•"/>
      <w:lvlJc w:val="left"/>
      <w:pPr>
        <w:ind w:left="8565" w:hanging="2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53" w:hanging="261"/>
      </w:pPr>
      <w:rPr>
        <w:rFonts w:ascii="標楷體" w:eastAsia="標楷體" w:cs="標楷體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2172" w:hanging="261"/>
      </w:pPr>
    </w:lvl>
    <w:lvl w:ilvl="2">
      <w:numFmt w:val="bullet"/>
      <w:lvlText w:val="•"/>
      <w:lvlJc w:val="left"/>
      <w:pPr>
        <w:ind w:left="3085" w:hanging="261"/>
      </w:pPr>
    </w:lvl>
    <w:lvl w:ilvl="3">
      <w:numFmt w:val="bullet"/>
      <w:lvlText w:val="•"/>
      <w:lvlJc w:val="left"/>
      <w:pPr>
        <w:ind w:left="3997" w:hanging="261"/>
      </w:pPr>
    </w:lvl>
    <w:lvl w:ilvl="4">
      <w:numFmt w:val="bullet"/>
      <w:lvlText w:val="•"/>
      <w:lvlJc w:val="left"/>
      <w:pPr>
        <w:ind w:left="4910" w:hanging="261"/>
      </w:pPr>
    </w:lvl>
    <w:lvl w:ilvl="5">
      <w:numFmt w:val="bullet"/>
      <w:lvlText w:val="•"/>
      <w:lvlJc w:val="left"/>
      <w:pPr>
        <w:ind w:left="5823" w:hanging="261"/>
      </w:pPr>
    </w:lvl>
    <w:lvl w:ilvl="6">
      <w:numFmt w:val="bullet"/>
      <w:lvlText w:val="•"/>
      <w:lvlJc w:val="left"/>
      <w:pPr>
        <w:ind w:left="6735" w:hanging="261"/>
      </w:pPr>
    </w:lvl>
    <w:lvl w:ilvl="7">
      <w:numFmt w:val="bullet"/>
      <w:lvlText w:val="•"/>
      <w:lvlJc w:val="left"/>
      <w:pPr>
        <w:ind w:left="7648" w:hanging="261"/>
      </w:pPr>
    </w:lvl>
    <w:lvl w:ilvl="8">
      <w:numFmt w:val="bullet"/>
      <w:lvlText w:val="•"/>
      <w:lvlJc w:val="left"/>
      <w:pPr>
        <w:ind w:left="8561" w:hanging="2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5"/>
    <w:rsid w:val="000B4E9F"/>
    <w:rsid w:val="00106CE5"/>
    <w:rsid w:val="00112D7B"/>
    <w:rsid w:val="00113436"/>
    <w:rsid w:val="0017024A"/>
    <w:rsid w:val="00171456"/>
    <w:rsid w:val="001E6CDB"/>
    <w:rsid w:val="00282875"/>
    <w:rsid w:val="002B6893"/>
    <w:rsid w:val="002D61F2"/>
    <w:rsid w:val="004F2786"/>
    <w:rsid w:val="00561772"/>
    <w:rsid w:val="00576AFA"/>
    <w:rsid w:val="00597F35"/>
    <w:rsid w:val="00603E2F"/>
    <w:rsid w:val="0061520E"/>
    <w:rsid w:val="006B576E"/>
    <w:rsid w:val="006F524E"/>
    <w:rsid w:val="00713FC8"/>
    <w:rsid w:val="0075494E"/>
    <w:rsid w:val="007B08F1"/>
    <w:rsid w:val="00815F72"/>
    <w:rsid w:val="00826467"/>
    <w:rsid w:val="008F5DA4"/>
    <w:rsid w:val="009B57F7"/>
    <w:rsid w:val="00A85D54"/>
    <w:rsid w:val="00B4170F"/>
    <w:rsid w:val="00B520F8"/>
    <w:rsid w:val="00BD7BE4"/>
    <w:rsid w:val="00C52516"/>
    <w:rsid w:val="00D31EBE"/>
    <w:rsid w:val="00D83650"/>
    <w:rsid w:val="00E8040C"/>
    <w:rsid w:val="00EA1AAB"/>
    <w:rsid w:val="00F31686"/>
    <w:rsid w:val="00F42F7D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9BC12B9E-0D81-477B-ACFF-AF414FD1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570" w:hanging="4201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pPr>
      <w:ind w:left="152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0"/>
      <w:ind w:left="15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pPr>
      <w:spacing w:before="35"/>
      <w:ind w:left="1253" w:hanging="26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97F35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97F35"/>
    <w:rPr>
      <w:rFonts w:ascii="標楷體" w:eastAsia="標楷體" w:hAnsi="Times New Roman" w:cs="標楷體"/>
      <w:kern w:val="0"/>
      <w:sz w:val="20"/>
      <w:szCs w:val="20"/>
    </w:rPr>
  </w:style>
  <w:style w:type="table" w:styleId="aa">
    <w:name w:val="Table Grid"/>
    <w:basedOn w:val="a1"/>
    <w:uiPriority w:val="39"/>
    <w:rsid w:val="00F84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134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1343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463</Characters>
  <Application>Microsoft Office Word</Application>
  <DocSecurity>0</DocSecurity>
  <Lines>3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國立臺北教育大學附設實驗國民小學校長候選人推薦人連署推薦表</dc:title>
  <dc:subject/>
  <dc:creator>TMTC_USER</dc:creator>
  <cp:keywords/>
  <dc:description/>
  <cp:lastModifiedBy>林凡永-fanyung</cp:lastModifiedBy>
  <cp:revision>5</cp:revision>
  <cp:lastPrinted>2022-05-02T09:11:00Z</cp:lastPrinted>
  <dcterms:created xsi:type="dcterms:W3CDTF">2022-05-11T06:07:00Z</dcterms:created>
  <dcterms:modified xsi:type="dcterms:W3CDTF">2022-05-16T03:05:00Z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