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4E" w:rsidRDefault="0075494E">
      <w:pPr>
        <w:pStyle w:val="1"/>
        <w:kinsoku w:val="0"/>
        <w:overflowPunct w:val="0"/>
        <w:spacing w:line="553" w:lineRule="exact"/>
        <w:ind w:firstLine="0"/>
        <w:rPr>
          <w:spacing w:val="-3"/>
        </w:rPr>
      </w:pPr>
      <w:r>
        <w:rPr>
          <w:rFonts w:hint="eastAsia"/>
          <w:spacing w:val="-3"/>
        </w:rPr>
        <w:t>臺北</w:t>
      </w:r>
      <w:bookmarkStart w:id="0" w:name="_GoBack"/>
      <w:bookmarkEnd w:id="0"/>
      <w:r>
        <w:rPr>
          <w:rFonts w:hint="eastAsia"/>
          <w:spacing w:val="-3"/>
        </w:rPr>
        <w:t>市立大學附設實驗國民小學校長候選人資料表</w:t>
      </w:r>
    </w:p>
    <w:p w:rsidR="0075494E" w:rsidRDefault="0075494E">
      <w:pPr>
        <w:pStyle w:val="3"/>
        <w:kinsoku w:val="0"/>
        <w:overflowPunct w:val="0"/>
        <w:spacing w:before="331"/>
        <w:rPr>
          <w:spacing w:val="-4"/>
        </w:rPr>
      </w:pPr>
      <w:r>
        <w:rPr>
          <w:rFonts w:hint="eastAsia"/>
          <w:spacing w:val="-4"/>
        </w:rPr>
        <w:t>一、個人基本資料</w:t>
      </w:r>
    </w:p>
    <w:tbl>
      <w:tblPr>
        <w:tblW w:w="10224" w:type="dxa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525"/>
        <w:gridCol w:w="574"/>
        <w:gridCol w:w="634"/>
        <w:gridCol w:w="461"/>
        <w:gridCol w:w="54"/>
        <w:gridCol w:w="315"/>
        <w:gridCol w:w="217"/>
        <w:gridCol w:w="191"/>
        <w:gridCol w:w="261"/>
        <w:gridCol w:w="212"/>
        <w:gridCol w:w="319"/>
        <w:gridCol w:w="374"/>
        <w:gridCol w:w="1319"/>
        <w:gridCol w:w="87"/>
        <w:gridCol w:w="203"/>
        <w:gridCol w:w="145"/>
        <w:gridCol w:w="198"/>
        <w:gridCol w:w="122"/>
        <w:gridCol w:w="72"/>
        <w:gridCol w:w="126"/>
        <w:gridCol w:w="207"/>
        <w:gridCol w:w="198"/>
        <w:gridCol w:w="133"/>
        <w:gridCol w:w="492"/>
        <w:gridCol w:w="526"/>
        <w:gridCol w:w="1025"/>
        <w:gridCol w:w="208"/>
        <w:gridCol w:w="183"/>
        <w:gridCol w:w="469"/>
      </w:tblGrid>
      <w:tr w:rsidR="00A85D54" w:rsidTr="00113436">
        <w:trPr>
          <w:trHeight w:val="359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"/>
              <w:ind w:left="86"/>
            </w:pPr>
            <w:r>
              <w:rPr>
                <w:rFonts w:hint="eastAsia"/>
              </w:rPr>
              <w:t>姓</w:t>
            </w:r>
          </w:p>
        </w:tc>
        <w:tc>
          <w:tcPr>
            <w:tcW w:w="52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"/>
              <w:ind w:left="214"/>
            </w:pPr>
            <w:r>
              <w:rPr>
                <w:rFonts w:hint="eastAsia"/>
              </w:rPr>
              <w:t>名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"/>
              <w:rPr>
                <w:spacing w:val="-2"/>
              </w:rPr>
            </w:pPr>
            <w:r>
              <w:rPr>
                <w:rFonts w:hint="eastAsia"/>
                <w:spacing w:val="-2"/>
              </w:rPr>
              <w:t>性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別</w:t>
            </w:r>
          </w:p>
        </w:tc>
        <w:tc>
          <w:tcPr>
            <w:tcW w:w="149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"/>
              <w:ind w:left="89"/>
              <w:rPr>
                <w:spacing w:val="22"/>
              </w:rPr>
            </w:pPr>
            <w:r>
              <w:rPr>
                <w:rFonts w:hint="eastAsia"/>
                <w:spacing w:val="22"/>
              </w:rPr>
              <w:t>出生年月日</w:t>
            </w:r>
          </w:p>
        </w:tc>
        <w:tc>
          <w:tcPr>
            <w:tcW w:w="22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"/>
              <w:ind w:left="90"/>
              <w:rPr>
                <w:spacing w:val="-2"/>
                <w:w w:val="90"/>
              </w:rPr>
            </w:pPr>
            <w:r>
              <w:rPr>
                <w:rFonts w:hint="eastAsia"/>
                <w:spacing w:val="-2"/>
                <w:w w:val="90"/>
              </w:rPr>
              <w:t>國籍及身分證字號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"/>
              <w:ind w:left="90"/>
            </w:pPr>
            <w:r>
              <w:rPr>
                <w:rFonts w:hint="eastAsia"/>
              </w:rPr>
              <w:t>電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Pr="00113436" w:rsidRDefault="0075494E" w:rsidP="00113436">
            <w:pPr>
              <w:pStyle w:val="TableParagraph"/>
              <w:kinsoku w:val="0"/>
              <w:overflowPunct w:val="0"/>
              <w:spacing w:before="1"/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Pr="00113436" w:rsidRDefault="0075494E">
            <w:pPr>
              <w:pStyle w:val="TableParagraph"/>
              <w:kinsoku w:val="0"/>
              <w:overflowPunct w:val="0"/>
              <w:rPr>
                <w:rFonts w:hAnsi="標楷體" w:cs="Times New Roman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75494E" w:rsidRDefault="00113436" w:rsidP="00A85D54">
            <w:pPr>
              <w:pStyle w:val="TableParagraph"/>
              <w:kinsoku w:val="0"/>
              <w:overflowPunct w:val="0"/>
              <w:spacing w:before="1"/>
            </w:pPr>
            <w:r>
              <w:rPr>
                <w:rFonts w:hint="eastAsia"/>
              </w:rPr>
              <w:t>話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"/>
              <w:ind w:left="91"/>
            </w:pPr>
            <w:r>
              <w:rPr>
                <w:rFonts w:hint="eastAsia"/>
              </w:rPr>
              <w:t>相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"/>
              <w:ind w:left="398"/>
            </w:pPr>
            <w:r>
              <w:rPr>
                <w:rFonts w:hint="eastAsia"/>
              </w:rPr>
              <w:t>片</w:t>
            </w:r>
          </w:p>
        </w:tc>
      </w:tr>
      <w:tr w:rsidR="00113436" w:rsidTr="00113436">
        <w:trPr>
          <w:trHeight w:val="422"/>
        </w:trPr>
        <w:tc>
          <w:tcPr>
            <w:tcW w:w="14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13436" w:rsidRDefault="00113436">
            <w:pPr>
              <w:pStyle w:val="TableParagraph"/>
              <w:kinsoku w:val="0"/>
              <w:overflowPunct w:val="0"/>
              <w:spacing w:before="24" w:line="256" w:lineRule="auto"/>
              <w:ind w:left="32" w:right="1391"/>
              <w:rPr>
                <w:spacing w:val="-4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13436" w:rsidRDefault="00113436">
            <w:pPr>
              <w:pStyle w:val="TableParagraph"/>
              <w:kinsoku w:val="0"/>
              <w:overflowPunct w:val="0"/>
              <w:spacing w:before="24" w:line="256" w:lineRule="auto"/>
              <w:ind w:left="32" w:right="1391"/>
              <w:rPr>
                <w:spacing w:val="-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6" w:rsidRDefault="00113436">
            <w:pPr>
              <w:pStyle w:val="TableParagraph"/>
              <w:kinsoku w:val="0"/>
              <w:overflowPunct w:val="0"/>
              <w:spacing w:before="24" w:line="256" w:lineRule="auto"/>
              <w:ind w:left="32" w:right="1391"/>
              <w:rPr>
                <w:spacing w:val="-4"/>
              </w:rPr>
            </w:pPr>
            <w:r>
              <w:rPr>
                <w:rFonts w:hint="eastAsia"/>
                <w:spacing w:val="-4"/>
              </w:rPr>
              <w:t>年</w:t>
            </w:r>
          </w:p>
        </w:tc>
        <w:tc>
          <w:tcPr>
            <w:tcW w:w="5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6" w:rsidRDefault="00113436">
            <w:pPr>
              <w:pStyle w:val="TableParagraph"/>
              <w:kinsoku w:val="0"/>
              <w:overflowPunct w:val="0"/>
              <w:spacing w:before="24" w:line="256" w:lineRule="auto"/>
              <w:ind w:left="32" w:right="1391"/>
              <w:rPr>
                <w:spacing w:val="-4"/>
              </w:rPr>
            </w:pPr>
            <w:r>
              <w:rPr>
                <w:rFonts w:hint="eastAsia"/>
                <w:spacing w:val="-4"/>
              </w:rPr>
              <w:t>月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6" w:rsidRDefault="00113436">
            <w:pPr>
              <w:pStyle w:val="TableParagraph"/>
              <w:kinsoku w:val="0"/>
              <w:overflowPunct w:val="0"/>
              <w:spacing w:before="24" w:line="256" w:lineRule="auto"/>
              <w:ind w:left="32" w:right="1391"/>
              <w:rPr>
                <w:spacing w:val="-4"/>
              </w:rPr>
            </w:pPr>
            <w:r>
              <w:rPr>
                <w:rFonts w:hint="eastAsia"/>
                <w:spacing w:val="-4"/>
              </w:rPr>
              <w:t>日</w:t>
            </w:r>
          </w:p>
        </w:tc>
        <w:tc>
          <w:tcPr>
            <w:tcW w:w="222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13436" w:rsidRPr="00561772" w:rsidRDefault="00113436" w:rsidP="00113436">
            <w:pPr>
              <w:pStyle w:val="TableParagraph"/>
              <w:kinsoku w:val="0"/>
              <w:overflowPunct w:val="0"/>
              <w:spacing w:before="24" w:line="256" w:lineRule="auto"/>
              <w:ind w:left="32" w:right="-26"/>
              <w:rPr>
                <w:spacing w:val="-4"/>
              </w:rPr>
            </w:pPr>
            <w:r w:rsidRPr="00561772">
              <w:rPr>
                <w:rFonts w:hint="eastAsia"/>
                <w:spacing w:val="-4"/>
              </w:rPr>
              <w:t>本國籍：</w:t>
            </w:r>
            <w:r w:rsidRPr="00561772">
              <w:rPr>
                <w:rFonts w:hAnsi="Wingdings 2" w:hint="eastAsia"/>
                <w:spacing w:val="-4"/>
              </w:rPr>
              <w:sym w:font="Wingdings 2" w:char="F0A3"/>
            </w:r>
          </w:p>
          <w:p w:rsidR="00113436" w:rsidRPr="00561772" w:rsidRDefault="00113436" w:rsidP="00113436">
            <w:pPr>
              <w:pStyle w:val="TableParagraph"/>
              <w:kinsoku w:val="0"/>
              <w:overflowPunct w:val="0"/>
              <w:spacing w:before="24" w:line="256" w:lineRule="auto"/>
              <w:ind w:left="32" w:right="-26"/>
              <w:rPr>
                <w:spacing w:val="-4"/>
              </w:rPr>
            </w:pPr>
            <w:r w:rsidRPr="00561772">
              <w:rPr>
                <w:rFonts w:hint="eastAsia"/>
                <w:spacing w:val="-4"/>
              </w:rPr>
              <w:t>外國籍：</w:t>
            </w:r>
            <w:proofErr w:type="gramStart"/>
            <w:r w:rsidR="00E8040C" w:rsidRPr="00561772">
              <w:rPr>
                <w:rFonts w:hint="eastAsia"/>
                <w:spacing w:val="-4"/>
              </w:rPr>
              <w:t>＿＿＿＿＿</w:t>
            </w:r>
            <w:proofErr w:type="gramEnd"/>
          </w:p>
          <w:p w:rsidR="00113436" w:rsidRPr="00561772" w:rsidRDefault="00113436" w:rsidP="00E8040C">
            <w:pPr>
              <w:pStyle w:val="TableParagraph"/>
              <w:kinsoku w:val="0"/>
              <w:overflowPunct w:val="0"/>
              <w:spacing w:before="24" w:line="256" w:lineRule="auto"/>
              <w:ind w:left="32" w:right="-26"/>
              <w:rPr>
                <w:spacing w:val="-4"/>
              </w:rPr>
            </w:pPr>
            <w:r w:rsidRPr="00561772">
              <w:rPr>
                <w:rFonts w:hint="eastAsia"/>
                <w:spacing w:val="-4"/>
              </w:rPr>
              <w:t>國民身分證字號：</w:t>
            </w:r>
          </w:p>
          <w:p w:rsidR="00E8040C" w:rsidRPr="00E8040C" w:rsidRDefault="00E8040C" w:rsidP="00E8040C">
            <w:pPr>
              <w:pStyle w:val="TableParagraph"/>
              <w:kinsoku w:val="0"/>
              <w:overflowPunct w:val="0"/>
              <w:spacing w:before="24" w:line="256" w:lineRule="auto"/>
              <w:ind w:left="32" w:right="-26"/>
              <w:rPr>
                <w:b/>
                <w:spacing w:val="-4"/>
              </w:rPr>
            </w:pPr>
            <w:proofErr w:type="gramStart"/>
            <w:r>
              <w:rPr>
                <w:rFonts w:hint="eastAsia"/>
                <w:b/>
                <w:spacing w:val="-4"/>
              </w:rPr>
              <w:t>＿＿＿＿＿＿＿＿＿</w:t>
            </w:r>
            <w:proofErr w:type="gramEnd"/>
          </w:p>
        </w:tc>
        <w:tc>
          <w:tcPr>
            <w:tcW w:w="1983" w:type="dxa"/>
            <w:gridSpan w:val="11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13436" w:rsidRDefault="00113436" w:rsidP="00113436">
            <w:pPr>
              <w:pStyle w:val="TableParagraph"/>
              <w:kinsoku w:val="0"/>
              <w:overflowPunct w:val="0"/>
              <w:spacing w:before="24" w:line="256" w:lineRule="auto"/>
              <w:ind w:left="32" w:rightChars="-3" w:right="-7"/>
              <w:rPr>
                <w:spacing w:val="-4"/>
              </w:rPr>
            </w:pPr>
            <w:r>
              <w:rPr>
                <w:rFonts w:hint="eastAsia"/>
                <w:spacing w:val="-4"/>
              </w:rPr>
              <w:t>公：</w:t>
            </w:r>
          </w:p>
          <w:p w:rsidR="00113436" w:rsidRDefault="00113436" w:rsidP="00113436">
            <w:pPr>
              <w:pStyle w:val="TableParagraph"/>
              <w:kinsoku w:val="0"/>
              <w:overflowPunct w:val="0"/>
              <w:spacing w:before="24" w:line="256" w:lineRule="auto"/>
              <w:ind w:left="32" w:rightChars="-3" w:right="-7"/>
              <w:rPr>
                <w:spacing w:val="-4"/>
              </w:rPr>
            </w:pPr>
            <w:r>
              <w:rPr>
                <w:rFonts w:hint="eastAsia"/>
                <w:spacing w:val="-4"/>
              </w:rPr>
              <w:t>宅：</w:t>
            </w:r>
          </w:p>
          <w:p w:rsidR="00113436" w:rsidRDefault="00113436" w:rsidP="00113436">
            <w:pPr>
              <w:pStyle w:val="TableParagraph"/>
              <w:kinsoku w:val="0"/>
              <w:overflowPunct w:val="0"/>
              <w:spacing w:before="24" w:line="256" w:lineRule="auto"/>
              <w:ind w:left="32" w:rightChars="-3" w:right="-7"/>
              <w:rPr>
                <w:spacing w:val="-4"/>
              </w:rPr>
            </w:pPr>
            <w:r>
              <w:rPr>
                <w:rFonts w:hint="eastAsia"/>
                <w:spacing w:val="-4"/>
              </w:rPr>
              <w:t>手機：</w:t>
            </w:r>
          </w:p>
          <w:p w:rsidR="00113436" w:rsidRDefault="00113436" w:rsidP="00113436">
            <w:pPr>
              <w:pStyle w:val="TableParagraph"/>
              <w:kinsoku w:val="0"/>
              <w:overflowPunct w:val="0"/>
              <w:spacing w:before="24" w:line="256" w:lineRule="auto"/>
              <w:ind w:left="32" w:rightChars="-3" w:right="-7"/>
              <w:rPr>
                <w:spacing w:val="-4"/>
              </w:rPr>
            </w:pPr>
            <w:r>
              <w:rPr>
                <w:rFonts w:hint="eastAsia"/>
                <w:spacing w:val="-4"/>
              </w:rPr>
              <w:t>傳真：</w:t>
            </w:r>
          </w:p>
        </w:tc>
        <w:tc>
          <w:tcPr>
            <w:tcW w:w="24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1772" w:rsidRDefault="00112D7B" w:rsidP="00A85D54">
            <w:pPr>
              <w:pStyle w:val="TableParagraph"/>
              <w:kinsoku w:val="0"/>
              <w:overflowPunct w:val="0"/>
              <w:spacing w:before="15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請粘貼最近二吋</w:t>
            </w:r>
          </w:p>
          <w:p w:rsidR="00561772" w:rsidRDefault="00113436" w:rsidP="00561772">
            <w:pPr>
              <w:pStyle w:val="TableParagraph"/>
              <w:kinsoku w:val="0"/>
              <w:overflowPunct w:val="0"/>
              <w:spacing w:before="156"/>
              <w:jc w:val="center"/>
              <w:rPr>
                <w:spacing w:val="-10"/>
                <w:sz w:val="28"/>
                <w:szCs w:val="28"/>
              </w:rPr>
            </w:pPr>
            <w:r w:rsidRPr="00A85D54">
              <w:rPr>
                <w:rFonts w:hint="eastAsia"/>
                <w:spacing w:val="-10"/>
                <w:sz w:val="28"/>
                <w:szCs w:val="28"/>
              </w:rPr>
              <w:t>半身正面脫帽光面</w:t>
            </w:r>
          </w:p>
          <w:p w:rsidR="00113436" w:rsidRDefault="00113436" w:rsidP="00561772">
            <w:pPr>
              <w:pStyle w:val="TableParagraph"/>
              <w:kinsoku w:val="0"/>
              <w:overflowPunct w:val="0"/>
              <w:spacing w:before="156"/>
              <w:jc w:val="center"/>
              <w:rPr>
                <w:spacing w:val="-10"/>
                <w:sz w:val="28"/>
                <w:szCs w:val="28"/>
              </w:rPr>
            </w:pPr>
            <w:r w:rsidRPr="00A85D54">
              <w:rPr>
                <w:rFonts w:hint="eastAsia"/>
                <w:spacing w:val="-10"/>
                <w:sz w:val="28"/>
                <w:szCs w:val="28"/>
              </w:rPr>
              <w:t>照片</w:t>
            </w:r>
          </w:p>
        </w:tc>
      </w:tr>
      <w:tr w:rsidR="00113436" w:rsidTr="00113436">
        <w:trPr>
          <w:trHeight w:val="922"/>
        </w:trPr>
        <w:tc>
          <w:tcPr>
            <w:tcW w:w="14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436" w:rsidRDefault="00113436">
            <w:pPr>
              <w:pStyle w:val="TableParagraph"/>
              <w:kinsoku w:val="0"/>
              <w:overflowPunct w:val="0"/>
              <w:spacing w:before="24" w:line="256" w:lineRule="auto"/>
              <w:ind w:left="32" w:right="1391"/>
              <w:rPr>
                <w:spacing w:val="-4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436" w:rsidRDefault="00113436">
            <w:pPr>
              <w:pStyle w:val="TableParagraph"/>
              <w:kinsoku w:val="0"/>
              <w:overflowPunct w:val="0"/>
              <w:spacing w:before="24" w:line="256" w:lineRule="auto"/>
              <w:ind w:left="32" w:right="1391"/>
              <w:rPr>
                <w:spacing w:val="-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436" w:rsidRDefault="00113436">
            <w:pPr>
              <w:pStyle w:val="TableParagraph"/>
              <w:kinsoku w:val="0"/>
              <w:overflowPunct w:val="0"/>
              <w:spacing w:before="24" w:line="256" w:lineRule="auto"/>
              <w:ind w:left="32" w:right="1391"/>
              <w:rPr>
                <w:spacing w:val="-4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436" w:rsidRDefault="00113436">
            <w:pPr>
              <w:pStyle w:val="TableParagraph"/>
              <w:kinsoku w:val="0"/>
              <w:overflowPunct w:val="0"/>
              <w:spacing w:before="24" w:line="256" w:lineRule="auto"/>
              <w:ind w:left="32" w:right="1391"/>
              <w:rPr>
                <w:spacing w:val="-4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436" w:rsidRDefault="00113436">
            <w:pPr>
              <w:pStyle w:val="TableParagraph"/>
              <w:kinsoku w:val="0"/>
              <w:overflowPunct w:val="0"/>
              <w:spacing w:before="24" w:line="256" w:lineRule="auto"/>
              <w:ind w:left="32" w:right="1391"/>
              <w:rPr>
                <w:spacing w:val="-4"/>
              </w:rPr>
            </w:pPr>
          </w:p>
        </w:tc>
        <w:tc>
          <w:tcPr>
            <w:tcW w:w="222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436" w:rsidRDefault="00113436">
            <w:pPr>
              <w:pStyle w:val="TableParagraph"/>
              <w:kinsoku w:val="0"/>
              <w:overflowPunct w:val="0"/>
              <w:spacing w:before="24" w:line="256" w:lineRule="auto"/>
              <w:ind w:left="32" w:right="1391"/>
              <w:rPr>
                <w:spacing w:val="-4"/>
              </w:rPr>
            </w:pPr>
          </w:p>
        </w:tc>
        <w:tc>
          <w:tcPr>
            <w:tcW w:w="1983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436" w:rsidRDefault="00113436">
            <w:pPr>
              <w:pStyle w:val="TableParagraph"/>
              <w:kinsoku w:val="0"/>
              <w:overflowPunct w:val="0"/>
              <w:spacing w:before="24" w:line="256" w:lineRule="auto"/>
              <w:ind w:left="32" w:right="1391"/>
              <w:rPr>
                <w:spacing w:val="-4"/>
              </w:rPr>
            </w:pPr>
          </w:p>
        </w:tc>
        <w:tc>
          <w:tcPr>
            <w:tcW w:w="2411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436" w:rsidRPr="00A85D54" w:rsidRDefault="00113436" w:rsidP="00A85D54">
            <w:pPr>
              <w:pStyle w:val="TableParagraph"/>
              <w:kinsoku w:val="0"/>
              <w:overflowPunct w:val="0"/>
              <w:spacing w:before="156"/>
              <w:jc w:val="center"/>
              <w:rPr>
                <w:spacing w:val="-10"/>
                <w:sz w:val="28"/>
                <w:szCs w:val="28"/>
              </w:rPr>
            </w:pPr>
          </w:p>
        </w:tc>
      </w:tr>
      <w:tr w:rsidR="00113436" w:rsidTr="00C52516">
        <w:trPr>
          <w:trHeight w:val="411"/>
        </w:trPr>
        <w:tc>
          <w:tcPr>
            <w:tcW w:w="7813" w:type="dxa"/>
            <w:gridSpan w:val="25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436" w:rsidRDefault="00113436" w:rsidP="00113436">
            <w:pPr>
              <w:pStyle w:val="TableParagraph"/>
              <w:kinsoku w:val="0"/>
              <w:overflowPunct w:val="0"/>
              <w:spacing w:before="75"/>
              <w:ind w:left="28"/>
              <w:rPr>
                <w:spacing w:val="-3"/>
              </w:rPr>
            </w:pPr>
            <w:r>
              <w:rPr>
                <w:rFonts w:hint="eastAsia"/>
                <w:spacing w:val="-3"/>
              </w:rPr>
              <w:t>通訊處：</w:t>
            </w:r>
          </w:p>
        </w:tc>
        <w:tc>
          <w:tcPr>
            <w:tcW w:w="241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436" w:rsidRDefault="00113436">
            <w:pPr>
              <w:pStyle w:val="3"/>
              <w:kinsoku w:val="0"/>
              <w:overflowPunct w:val="0"/>
              <w:spacing w:before="331"/>
              <w:rPr>
                <w:spacing w:val="-4"/>
                <w:sz w:val="2"/>
                <w:szCs w:val="2"/>
              </w:rPr>
            </w:pPr>
          </w:p>
        </w:tc>
      </w:tr>
      <w:tr w:rsidR="00113436" w:rsidTr="00C52516">
        <w:trPr>
          <w:trHeight w:val="576"/>
        </w:trPr>
        <w:tc>
          <w:tcPr>
            <w:tcW w:w="7813" w:type="dxa"/>
            <w:gridSpan w:val="2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3436" w:rsidRDefault="00113436" w:rsidP="00713FC8">
            <w:pPr>
              <w:pStyle w:val="TableParagraph"/>
              <w:kinsoku w:val="0"/>
              <w:overflowPunct w:val="0"/>
              <w:spacing w:before="64"/>
              <w:ind w:left="28"/>
              <w:rPr>
                <w:spacing w:val="-3"/>
              </w:rPr>
            </w:pPr>
            <w:r>
              <w:rPr>
                <w:spacing w:val="-2"/>
              </w:rPr>
              <w:t>E</w:t>
            </w:r>
            <w:r>
              <w:rPr>
                <w:rFonts w:hint="eastAsia"/>
                <w:spacing w:val="-2"/>
              </w:rPr>
              <w:t>－</w:t>
            </w:r>
            <w:r>
              <w:rPr>
                <w:spacing w:val="-2"/>
              </w:rPr>
              <w:t>mail</w:t>
            </w:r>
            <w:r>
              <w:rPr>
                <w:rFonts w:hint="eastAsia"/>
                <w:spacing w:val="-2"/>
              </w:rPr>
              <w:t>：</w:t>
            </w:r>
          </w:p>
        </w:tc>
        <w:tc>
          <w:tcPr>
            <w:tcW w:w="241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36" w:rsidRDefault="00113436">
            <w:pPr>
              <w:pStyle w:val="3"/>
              <w:kinsoku w:val="0"/>
              <w:overflowPunct w:val="0"/>
              <w:spacing w:before="331"/>
              <w:rPr>
                <w:spacing w:val="-4"/>
                <w:sz w:val="2"/>
                <w:szCs w:val="2"/>
              </w:rPr>
            </w:pPr>
          </w:p>
        </w:tc>
      </w:tr>
      <w:tr w:rsidR="0075494E" w:rsidTr="00113436">
        <w:trPr>
          <w:trHeight w:val="360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208" w:line="256" w:lineRule="auto"/>
              <w:ind w:left="86" w:right="50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現職</w:t>
            </w:r>
          </w:p>
        </w:tc>
        <w:tc>
          <w:tcPr>
            <w:tcW w:w="2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2"/>
              <w:ind w:left="120"/>
              <w:rPr>
                <w:spacing w:val="-2"/>
              </w:rPr>
            </w:pPr>
            <w:r>
              <w:rPr>
                <w:rFonts w:hint="eastAsia"/>
                <w:spacing w:val="-2"/>
              </w:rPr>
              <w:t>服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rFonts w:hint="eastAsia"/>
                <w:spacing w:val="-2"/>
              </w:rPr>
              <w:t>務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機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關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名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稱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2"/>
              <w:ind w:left="80"/>
            </w:pPr>
            <w:r>
              <w:rPr>
                <w:rFonts w:hint="eastAsia"/>
              </w:rPr>
              <w:t>單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2"/>
              <w:ind w:left="39"/>
            </w:pPr>
            <w:r>
              <w:rPr>
                <w:rFonts w:hint="eastAsia"/>
              </w:rPr>
              <w:t>位</w:t>
            </w:r>
          </w:p>
        </w:tc>
        <w:tc>
          <w:tcPr>
            <w:tcW w:w="37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2"/>
              <w:ind w:left="90"/>
            </w:pPr>
            <w:r>
              <w:rPr>
                <w:rFonts w:hint="eastAsia"/>
              </w:rPr>
              <w:t>職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2"/>
              <w:ind w:left="12"/>
            </w:pPr>
            <w:r>
              <w:rPr>
                <w:rFonts w:hint="eastAsia"/>
              </w:rPr>
              <w:t>稱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tabs>
                <w:tab w:val="left" w:pos="875"/>
                <w:tab w:val="left" w:pos="1658"/>
              </w:tabs>
              <w:kinsoku w:val="0"/>
              <w:overflowPunct w:val="0"/>
              <w:spacing w:before="2"/>
              <w:ind w:left="93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到</w:t>
            </w:r>
            <w:r>
              <w:tab/>
            </w:r>
            <w:r>
              <w:rPr>
                <w:rFonts w:hint="eastAsia"/>
                <w:spacing w:val="-10"/>
              </w:rPr>
              <w:t>職</w:t>
            </w:r>
            <w:r>
              <w:tab/>
            </w:r>
            <w:r>
              <w:rPr>
                <w:rFonts w:hint="eastAsia"/>
                <w:spacing w:val="-10"/>
              </w:rPr>
              <w:t>年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2"/>
              <w:ind w:left="8"/>
            </w:pPr>
            <w:r>
              <w:rPr>
                <w:rFonts w:hint="eastAsia"/>
              </w:rPr>
              <w:t>月</w:t>
            </w:r>
          </w:p>
        </w:tc>
      </w:tr>
      <w:tr w:rsidR="0075494E" w:rsidTr="00113436">
        <w:trPr>
          <w:trHeight w:val="765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3"/>
              <w:kinsoku w:val="0"/>
              <w:overflowPunct w:val="0"/>
              <w:spacing w:before="331"/>
              <w:rPr>
                <w:spacing w:val="-4"/>
                <w:sz w:val="2"/>
                <w:szCs w:val="2"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8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tabs>
                <w:tab w:val="left" w:pos="1481"/>
              </w:tabs>
              <w:kinsoku w:val="0"/>
              <w:overflowPunct w:val="0"/>
              <w:spacing w:before="203"/>
              <w:ind w:left="760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年</w:t>
            </w:r>
            <w:r>
              <w:tab/>
            </w:r>
            <w:r>
              <w:rPr>
                <w:rFonts w:hint="eastAsia"/>
                <w:spacing w:val="-10"/>
              </w:rPr>
              <w:t>月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203"/>
              <w:ind w:left="163" w:right="-15"/>
            </w:pPr>
            <w:r>
              <w:rPr>
                <w:rFonts w:hint="eastAsia"/>
              </w:rPr>
              <w:t>日</w:t>
            </w:r>
          </w:p>
        </w:tc>
        <w:tc>
          <w:tcPr>
            <w:tcW w:w="46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75494E" w:rsidTr="00113436">
        <w:trPr>
          <w:trHeight w:val="1120"/>
        </w:trPr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tabs>
                <w:tab w:val="left" w:pos="1202"/>
              </w:tabs>
              <w:kinsoku w:val="0"/>
              <w:overflowPunct w:val="0"/>
              <w:spacing w:before="23" w:line="256" w:lineRule="auto"/>
              <w:ind w:left="86" w:right="4"/>
              <w:rPr>
                <w:spacing w:val="-10"/>
              </w:rPr>
            </w:pPr>
            <w:r>
              <w:rPr>
                <w:rFonts w:hint="eastAsia"/>
                <w:spacing w:val="34"/>
              </w:rPr>
              <w:t>相關證書</w:t>
            </w:r>
            <w:r>
              <w:rPr>
                <w:rFonts w:hint="eastAsia"/>
                <w:spacing w:val="23"/>
              </w:rPr>
              <w:t>字</w:t>
            </w:r>
            <w:r>
              <w:rPr>
                <w:rFonts w:hint="eastAsia"/>
                <w:spacing w:val="-10"/>
              </w:rPr>
              <w:t>號</w:t>
            </w:r>
            <w:r>
              <w:tab/>
            </w:r>
            <w:r>
              <w:rPr>
                <w:rFonts w:hint="eastAsia"/>
                <w:spacing w:val="-10"/>
              </w:rPr>
              <w:t>暨</w:t>
            </w:r>
          </w:p>
          <w:p w:rsidR="0075494E" w:rsidRDefault="0075494E">
            <w:pPr>
              <w:pStyle w:val="TableParagraph"/>
              <w:kinsoku w:val="0"/>
              <w:overflowPunct w:val="0"/>
              <w:spacing w:before="2"/>
              <w:ind w:left="86"/>
              <w:rPr>
                <w:spacing w:val="2"/>
              </w:rPr>
            </w:pPr>
            <w:r>
              <w:rPr>
                <w:rFonts w:hint="eastAsia"/>
                <w:spacing w:val="2"/>
              </w:rPr>
              <w:t>取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得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年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月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F31686" w:rsidRDefault="00F31686">
            <w:pPr>
              <w:pStyle w:val="TableParagraph"/>
              <w:kinsoku w:val="0"/>
              <w:overflowPunct w:val="0"/>
              <w:spacing w:before="1" w:line="276" w:lineRule="auto"/>
              <w:ind w:left="118" w:right="18" w:hanging="58"/>
              <w:rPr>
                <w:spacing w:val="-2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證書字號</w:t>
            </w:r>
          </w:p>
          <w:p w:rsidR="0075494E" w:rsidRDefault="0075494E">
            <w:pPr>
              <w:pStyle w:val="TableParagraph"/>
              <w:kinsoku w:val="0"/>
              <w:overflowPunct w:val="0"/>
              <w:spacing w:before="1" w:line="276" w:lineRule="auto"/>
              <w:ind w:left="118" w:right="18" w:hanging="58"/>
              <w:rPr>
                <w:spacing w:val="-5"/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取得年</w:t>
            </w:r>
            <w:r w:rsidR="00F31686">
              <w:rPr>
                <w:rFonts w:hint="eastAsia"/>
                <w:spacing w:val="-5"/>
                <w:w w:val="95"/>
                <w:sz w:val="20"/>
                <w:szCs w:val="20"/>
              </w:rPr>
              <w:t>月：</w:t>
            </w:r>
            <w:r w:rsidR="00F31686">
              <w:rPr>
                <w:spacing w:val="-5"/>
                <w:w w:val="95"/>
                <w:sz w:val="20"/>
                <w:szCs w:val="20"/>
              </w:rPr>
              <w:t>_</w:t>
            </w:r>
          </w:p>
        </w:tc>
        <w:tc>
          <w:tcPr>
            <w:tcW w:w="31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75494E" w:rsidRDefault="0075494E">
            <w:pPr>
              <w:pStyle w:val="TableParagraph"/>
              <w:kinsoku w:val="0"/>
              <w:overflowPunct w:val="0"/>
              <w:spacing w:before="8"/>
              <w:rPr>
                <w:sz w:val="23"/>
                <w:szCs w:val="23"/>
              </w:rPr>
            </w:pPr>
          </w:p>
          <w:p w:rsidR="0075494E" w:rsidRDefault="0075494E">
            <w:pPr>
              <w:pStyle w:val="TableParagraph"/>
              <w:kinsoku w:val="0"/>
              <w:overflowPunct w:val="0"/>
              <w:spacing w:before="1"/>
              <w:ind w:left="61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年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75494E" w:rsidRDefault="0075494E">
            <w:pPr>
              <w:pStyle w:val="TableParagraph"/>
              <w:kinsoku w:val="0"/>
              <w:overflowPunct w:val="0"/>
              <w:spacing w:before="8"/>
              <w:rPr>
                <w:sz w:val="23"/>
                <w:szCs w:val="23"/>
              </w:rPr>
            </w:pPr>
          </w:p>
          <w:p w:rsidR="0075494E" w:rsidRDefault="0075494E">
            <w:pPr>
              <w:pStyle w:val="TableParagraph"/>
              <w:kinsoku w:val="0"/>
              <w:overflowPunct w:val="0"/>
              <w:spacing w:before="1"/>
              <w:ind w:left="253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月</w:t>
            </w:r>
          </w:p>
        </w:tc>
        <w:tc>
          <w:tcPr>
            <w:tcW w:w="31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F31686" w:rsidRDefault="00F31686">
            <w:pPr>
              <w:pStyle w:val="TableParagraph"/>
              <w:kinsoku w:val="0"/>
              <w:overflowPunct w:val="0"/>
              <w:spacing w:before="1" w:line="276" w:lineRule="auto"/>
              <w:ind w:left="90" w:right="310" w:hanging="58"/>
              <w:rPr>
                <w:spacing w:val="-2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證書字號</w:t>
            </w:r>
          </w:p>
          <w:p w:rsidR="0075494E" w:rsidRDefault="0075494E">
            <w:pPr>
              <w:pStyle w:val="TableParagraph"/>
              <w:kinsoku w:val="0"/>
              <w:overflowPunct w:val="0"/>
              <w:spacing w:before="1" w:line="276" w:lineRule="auto"/>
              <w:ind w:left="90" w:right="310" w:hanging="58"/>
              <w:rPr>
                <w:spacing w:val="-5"/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取得年</w:t>
            </w:r>
            <w:r w:rsidR="00F31686">
              <w:rPr>
                <w:rFonts w:hint="eastAsia"/>
                <w:spacing w:val="-5"/>
                <w:w w:val="95"/>
                <w:sz w:val="20"/>
                <w:szCs w:val="20"/>
              </w:rPr>
              <w:t>月：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75494E" w:rsidRDefault="0075494E">
            <w:pPr>
              <w:pStyle w:val="TableParagraph"/>
              <w:kinsoku w:val="0"/>
              <w:overflowPunct w:val="0"/>
              <w:spacing w:before="8"/>
              <w:rPr>
                <w:sz w:val="23"/>
                <w:szCs w:val="23"/>
              </w:rPr>
            </w:pPr>
          </w:p>
          <w:p w:rsidR="0075494E" w:rsidRDefault="0075494E">
            <w:pPr>
              <w:pStyle w:val="TableParagraph"/>
              <w:kinsoku w:val="0"/>
              <w:overflowPunct w:val="0"/>
              <w:spacing w:before="1"/>
              <w:ind w:left="84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年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75494E" w:rsidRDefault="0075494E">
            <w:pPr>
              <w:pStyle w:val="TableParagraph"/>
              <w:kinsoku w:val="0"/>
              <w:overflowPunct w:val="0"/>
              <w:spacing w:before="8"/>
              <w:rPr>
                <w:sz w:val="23"/>
                <w:szCs w:val="23"/>
              </w:rPr>
            </w:pPr>
          </w:p>
          <w:p w:rsidR="0075494E" w:rsidRDefault="0075494E">
            <w:pPr>
              <w:pStyle w:val="TableParagraph"/>
              <w:kinsoku w:val="0"/>
              <w:overflowPunct w:val="0"/>
              <w:spacing w:before="1"/>
              <w:ind w:left="21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月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86" w:rsidRDefault="00F31686" w:rsidP="00F31686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75494E" w:rsidRPr="00F31686" w:rsidRDefault="0075494E" w:rsidP="00F31686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  <w:r w:rsidRPr="00F31686">
              <w:rPr>
                <w:rFonts w:hint="eastAsia"/>
                <w:sz w:val="20"/>
                <w:szCs w:val="20"/>
              </w:rPr>
              <w:t>證書字號：</w:t>
            </w:r>
          </w:p>
          <w:p w:rsidR="0075494E" w:rsidRPr="00F31686" w:rsidRDefault="0075494E" w:rsidP="00F31686">
            <w:pPr>
              <w:pStyle w:val="TableParagraph"/>
              <w:kinsoku w:val="0"/>
              <w:overflowPunct w:val="0"/>
              <w:spacing w:before="8"/>
              <w:rPr>
                <w:spacing w:val="-10"/>
                <w:sz w:val="20"/>
                <w:szCs w:val="20"/>
              </w:rPr>
            </w:pPr>
            <w:r w:rsidRPr="00F31686">
              <w:rPr>
                <w:rFonts w:hint="eastAsia"/>
                <w:sz w:val="20"/>
                <w:szCs w:val="20"/>
              </w:rPr>
              <w:t>取得年月</w:t>
            </w:r>
            <w:r w:rsidR="00F31686" w:rsidRPr="00F31686"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ab/>
            </w:r>
            <w:r w:rsidR="00F31686">
              <w:rPr>
                <w:sz w:val="20"/>
                <w:szCs w:val="20"/>
              </w:rPr>
              <w:t xml:space="preserve"> </w:t>
            </w:r>
            <w:r w:rsidRPr="00F31686">
              <w:rPr>
                <w:rFonts w:hint="eastAsia"/>
                <w:sz w:val="20"/>
                <w:szCs w:val="20"/>
              </w:rPr>
              <w:t>年</w:t>
            </w:r>
            <w:r w:rsidR="00F31686" w:rsidRPr="00F31686">
              <w:rPr>
                <w:sz w:val="20"/>
                <w:szCs w:val="20"/>
              </w:rPr>
              <w:t xml:space="preserve">   </w:t>
            </w:r>
            <w:r w:rsidR="00F31686">
              <w:rPr>
                <w:sz w:val="20"/>
                <w:szCs w:val="20"/>
              </w:rPr>
              <w:t xml:space="preserve">  </w:t>
            </w:r>
            <w:r w:rsidRPr="00F31686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A85D54" w:rsidTr="00113436">
        <w:trPr>
          <w:trHeight w:val="613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67" w:line="256" w:lineRule="auto"/>
              <w:ind w:left="86" w:right="50"/>
              <w:jc w:val="both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大學以上學歷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28"/>
              <w:ind w:left="86"/>
            </w:pPr>
            <w:r>
              <w:rPr>
                <w:rFonts w:hint="eastAsia"/>
              </w:rPr>
              <w:t>學</w:t>
            </w:r>
          </w:p>
        </w:tc>
        <w:tc>
          <w:tcPr>
            <w:tcW w:w="57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28"/>
              <w:ind w:left="231"/>
            </w:pPr>
            <w:r>
              <w:rPr>
                <w:rFonts w:hint="eastAsia"/>
              </w:rPr>
              <w:t>校</w:t>
            </w:r>
          </w:p>
        </w:tc>
        <w:tc>
          <w:tcPr>
            <w:tcW w:w="31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28"/>
              <w:ind w:left="12"/>
            </w:pPr>
            <w:r>
              <w:rPr>
                <w:rFonts w:hint="eastAsia"/>
              </w:rPr>
              <w:t>名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28"/>
              <w:ind w:left="53"/>
            </w:pPr>
            <w:r>
              <w:rPr>
                <w:rFonts w:hint="eastAsia"/>
              </w:rPr>
              <w:t>稱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tabs>
                <w:tab w:val="left" w:pos="958"/>
              </w:tabs>
              <w:kinsoku w:val="0"/>
              <w:overflowPunct w:val="0"/>
              <w:spacing w:before="128"/>
              <w:ind w:left="90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院</w:t>
            </w:r>
            <w:r>
              <w:tab/>
            </w:r>
            <w:r>
              <w:rPr>
                <w:rFonts w:hint="eastAsia"/>
                <w:spacing w:val="-10"/>
              </w:rPr>
              <w:t>系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28"/>
              <w:ind w:right="1"/>
              <w:jc w:val="right"/>
            </w:pPr>
            <w:r>
              <w:rPr>
                <w:rFonts w:hint="eastAsia"/>
              </w:rPr>
              <w:t>所</w:t>
            </w:r>
          </w:p>
        </w:tc>
        <w:tc>
          <w:tcPr>
            <w:tcW w:w="7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28"/>
              <w:ind w:left="90"/>
              <w:rPr>
                <w:spacing w:val="24"/>
              </w:rPr>
            </w:pPr>
            <w:r>
              <w:rPr>
                <w:rFonts w:hint="eastAsia"/>
                <w:spacing w:val="24"/>
              </w:rPr>
              <w:t>學</w:t>
            </w:r>
            <w:r>
              <w:rPr>
                <w:spacing w:val="24"/>
              </w:rPr>
              <w:t xml:space="preserve"> </w:t>
            </w:r>
            <w:r>
              <w:rPr>
                <w:rFonts w:hint="eastAsia"/>
                <w:spacing w:val="24"/>
              </w:rPr>
              <w:t>位</w:t>
            </w:r>
            <w:r>
              <w:rPr>
                <w:spacing w:val="24"/>
              </w:rPr>
              <w:t xml:space="preserve"> </w:t>
            </w:r>
            <w:r>
              <w:rPr>
                <w:rFonts w:hint="eastAsia"/>
                <w:spacing w:val="24"/>
              </w:rPr>
              <w:t>名</w:t>
            </w:r>
            <w:r>
              <w:rPr>
                <w:spacing w:val="24"/>
              </w:rPr>
              <w:t xml:space="preserve"> </w:t>
            </w:r>
            <w:r>
              <w:rPr>
                <w:rFonts w:hint="eastAsia"/>
                <w:spacing w:val="24"/>
              </w:rPr>
              <w:t>稱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28"/>
              <w:ind w:left="92"/>
              <w:rPr>
                <w:spacing w:val="24"/>
              </w:rPr>
            </w:pPr>
            <w:r>
              <w:rPr>
                <w:rFonts w:hint="eastAsia"/>
                <w:spacing w:val="24"/>
              </w:rPr>
              <w:t>領受學位年月</w:t>
            </w:r>
          </w:p>
        </w:tc>
      </w:tr>
      <w:tr w:rsidR="0075494E" w:rsidTr="00113436">
        <w:trPr>
          <w:trHeight w:val="616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3"/>
              <w:kinsoku w:val="0"/>
              <w:overflowPunct w:val="0"/>
              <w:spacing w:before="331"/>
              <w:rPr>
                <w:spacing w:val="-4"/>
                <w:sz w:val="2"/>
                <w:szCs w:val="2"/>
              </w:rPr>
            </w:pPr>
          </w:p>
        </w:tc>
        <w:tc>
          <w:tcPr>
            <w:tcW w:w="4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75494E" w:rsidTr="00113436">
        <w:trPr>
          <w:trHeight w:val="614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3"/>
              <w:kinsoku w:val="0"/>
              <w:overflowPunct w:val="0"/>
              <w:spacing w:before="331"/>
              <w:rPr>
                <w:spacing w:val="-4"/>
                <w:sz w:val="2"/>
                <w:szCs w:val="2"/>
              </w:rPr>
            </w:pPr>
          </w:p>
        </w:tc>
        <w:tc>
          <w:tcPr>
            <w:tcW w:w="4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75494E" w:rsidTr="00113436">
        <w:trPr>
          <w:trHeight w:val="616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3"/>
              <w:kinsoku w:val="0"/>
              <w:overflowPunct w:val="0"/>
              <w:spacing w:before="331"/>
              <w:rPr>
                <w:spacing w:val="-4"/>
                <w:sz w:val="2"/>
                <w:szCs w:val="2"/>
              </w:rPr>
            </w:pPr>
          </w:p>
        </w:tc>
        <w:tc>
          <w:tcPr>
            <w:tcW w:w="4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A85D54" w:rsidTr="00113436">
        <w:trPr>
          <w:trHeight w:val="532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</w:pPr>
          </w:p>
          <w:p w:rsidR="0075494E" w:rsidRDefault="0075494E">
            <w:pPr>
              <w:pStyle w:val="TableParagraph"/>
              <w:kinsoku w:val="0"/>
              <w:overflowPunct w:val="0"/>
            </w:pPr>
          </w:p>
          <w:p w:rsidR="0075494E" w:rsidRDefault="0075494E">
            <w:pPr>
              <w:pStyle w:val="TableParagraph"/>
              <w:kinsoku w:val="0"/>
              <w:overflowPunct w:val="0"/>
              <w:spacing w:before="1"/>
              <w:rPr>
                <w:sz w:val="26"/>
                <w:szCs w:val="26"/>
              </w:rPr>
            </w:pPr>
          </w:p>
          <w:p w:rsidR="0075494E" w:rsidRDefault="0075494E">
            <w:pPr>
              <w:pStyle w:val="TableParagraph"/>
              <w:kinsoku w:val="0"/>
              <w:overflowPunct w:val="0"/>
              <w:ind w:left="86"/>
            </w:pPr>
            <w:r>
              <w:rPr>
                <w:rFonts w:hint="eastAsia"/>
              </w:rPr>
              <w:t>經</w:t>
            </w:r>
          </w:p>
          <w:p w:rsidR="0075494E" w:rsidRDefault="0075494E">
            <w:pPr>
              <w:pStyle w:val="TableParagraph"/>
              <w:kinsoku w:val="0"/>
              <w:overflowPunct w:val="0"/>
            </w:pPr>
          </w:p>
          <w:p w:rsidR="0075494E" w:rsidRDefault="0075494E">
            <w:pPr>
              <w:pStyle w:val="TableParagraph"/>
              <w:kinsoku w:val="0"/>
              <w:overflowPunct w:val="0"/>
            </w:pPr>
          </w:p>
          <w:p w:rsidR="0075494E" w:rsidRDefault="0075494E">
            <w:pPr>
              <w:pStyle w:val="TableParagraph"/>
              <w:kinsoku w:val="0"/>
              <w:overflowPunct w:val="0"/>
              <w:spacing w:before="13"/>
              <w:rPr>
                <w:sz w:val="30"/>
                <w:szCs w:val="30"/>
              </w:rPr>
            </w:pPr>
          </w:p>
          <w:p w:rsidR="0075494E" w:rsidRDefault="0075494E">
            <w:pPr>
              <w:pStyle w:val="TableParagraph"/>
              <w:kinsoku w:val="0"/>
              <w:overflowPunct w:val="0"/>
              <w:ind w:left="86"/>
            </w:pPr>
            <w:r>
              <w:rPr>
                <w:rFonts w:hint="eastAsia"/>
              </w:rPr>
              <w:t>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88"/>
              <w:ind w:left="86"/>
            </w:pPr>
            <w:r>
              <w:rPr>
                <w:rFonts w:hint="eastAsia"/>
              </w:rPr>
              <w:t>服</w:t>
            </w:r>
          </w:p>
        </w:tc>
        <w:tc>
          <w:tcPr>
            <w:tcW w:w="57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88"/>
              <w:ind w:left="301"/>
            </w:pPr>
            <w:proofErr w:type="gramStart"/>
            <w:r>
              <w:rPr>
                <w:rFonts w:hint="eastAsia"/>
              </w:rPr>
              <w:t>務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88"/>
              <w:ind w:left="56"/>
              <w:jc w:val="center"/>
            </w:pPr>
            <w:r>
              <w:rPr>
                <w:rFonts w:hint="eastAsia"/>
              </w:rPr>
              <w:t>機</w:t>
            </w:r>
          </w:p>
        </w:tc>
        <w:tc>
          <w:tcPr>
            <w:tcW w:w="31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88"/>
              <w:ind w:left="79" w:right="-15"/>
            </w:pPr>
            <w:r>
              <w:rPr>
                <w:rFonts w:hint="eastAsia"/>
              </w:rPr>
              <w:t>關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88"/>
              <w:ind w:left="105"/>
            </w:pPr>
            <w:r>
              <w:rPr>
                <w:rFonts w:hint="eastAsia"/>
              </w:rPr>
              <w:t>名</w:t>
            </w:r>
          </w:p>
        </w:tc>
        <w:tc>
          <w:tcPr>
            <w:tcW w:w="31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88"/>
              <w:ind w:left="56"/>
            </w:pPr>
            <w:r>
              <w:rPr>
                <w:rFonts w:hint="eastAsia"/>
              </w:rPr>
              <w:t>稱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tabs>
                <w:tab w:val="left" w:pos="958"/>
              </w:tabs>
              <w:kinsoku w:val="0"/>
              <w:overflowPunct w:val="0"/>
              <w:spacing w:before="88"/>
              <w:ind w:left="90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專</w:t>
            </w:r>
            <w:r>
              <w:tab/>
            </w:r>
            <w:r>
              <w:rPr>
                <w:rFonts w:hint="eastAsia"/>
                <w:spacing w:val="-10"/>
              </w:rPr>
              <w:t>兼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88"/>
              <w:ind w:right="1"/>
              <w:jc w:val="right"/>
            </w:pPr>
            <w:r>
              <w:rPr>
                <w:rFonts w:hint="eastAsia"/>
              </w:rPr>
              <w:t>任</w:t>
            </w:r>
          </w:p>
        </w:tc>
        <w:tc>
          <w:tcPr>
            <w:tcW w:w="7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88"/>
              <w:ind w:left="90"/>
              <w:rPr>
                <w:spacing w:val="-9"/>
              </w:rPr>
            </w:pPr>
            <w:r>
              <w:rPr>
                <w:rFonts w:hint="eastAsia"/>
                <w:spacing w:val="-9"/>
              </w:rPr>
              <w:t>職稱</w:t>
            </w:r>
            <w:r>
              <w:rPr>
                <w:spacing w:val="-9"/>
              </w:rPr>
              <w:t xml:space="preserve"> ( </w:t>
            </w:r>
            <w:r>
              <w:rPr>
                <w:rFonts w:hint="eastAsia"/>
                <w:spacing w:val="-9"/>
              </w:rPr>
              <w:t>職級</w:t>
            </w:r>
            <w:r>
              <w:rPr>
                <w:spacing w:val="-9"/>
              </w:rPr>
              <w:t xml:space="preserve"> )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88"/>
              <w:ind w:left="92"/>
              <w:rPr>
                <w:spacing w:val="24"/>
              </w:rPr>
            </w:pPr>
            <w:r>
              <w:rPr>
                <w:rFonts w:hint="eastAsia"/>
                <w:spacing w:val="24"/>
              </w:rPr>
              <w:t>任職起訖年月</w:t>
            </w:r>
          </w:p>
        </w:tc>
      </w:tr>
      <w:tr w:rsidR="0075494E" w:rsidTr="00113436">
        <w:trPr>
          <w:trHeight w:val="604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3"/>
              <w:kinsoku w:val="0"/>
              <w:overflowPunct w:val="0"/>
              <w:spacing w:before="331"/>
              <w:rPr>
                <w:spacing w:val="-4"/>
                <w:sz w:val="2"/>
                <w:szCs w:val="2"/>
              </w:rPr>
            </w:pPr>
          </w:p>
        </w:tc>
        <w:tc>
          <w:tcPr>
            <w:tcW w:w="4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75494E" w:rsidTr="00113436">
        <w:trPr>
          <w:trHeight w:val="59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3"/>
              <w:kinsoku w:val="0"/>
              <w:overflowPunct w:val="0"/>
              <w:spacing w:before="331"/>
              <w:rPr>
                <w:spacing w:val="-4"/>
                <w:sz w:val="2"/>
                <w:szCs w:val="2"/>
              </w:rPr>
            </w:pPr>
          </w:p>
        </w:tc>
        <w:tc>
          <w:tcPr>
            <w:tcW w:w="4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75494E" w:rsidTr="00113436">
        <w:trPr>
          <w:trHeight w:val="59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3"/>
              <w:kinsoku w:val="0"/>
              <w:overflowPunct w:val="0"/>
              <w:spacing w:before="331"/>
              <w:rPr>
                <w:spacing w:val="-4"/>
                <w:sz w:val="2"/>
                <w:szCs w:val="2"/>
              </w:rPr>
            </w:pPr>
          </w:p>
        </w:tc>
        <w:tc>
          <w:tcPr>
            <w:tcW w:w="4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75494E" w:rsidTr="00113436">
        <w:trPr>
          <w:trHeight w:val="528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3"/>
              <w:kinsoku w:val="0"/>
              <w:overflowPunct w:val="0"/>
              <w:spacing w:before="331"/>
              <w:rPr>
                <w:spacing w:val="-4"/>
                <w:sz w:val="2"/>
                <w:szCs w:val="2"/>
              </w:rPr>
            </w:pPr>
          </w:p>
        </w:tc>
        <w:tc>
          <w:tcPr>
            <w:tcW w:w="4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75494E" w:rsidTr="00113436">
        <w:trPr>
          <w:trHeight w:val="58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3"/>
              <w:kinsoku w:val="0"/>
              <w:overflowPunct w:val="0"/>
              <w:spacing w:before="331"/>
              <w:rPr>
                <w:spacing w:val="-4"/>
                <w:sz w:val="2"/>
                <w:szCs w:val="2"/>
              </w:rPr>
            </w:pPr>
          </w:p>
        </w:tc>
        <w:tc>
          <w:tcPr>
            <w:tcW w:w="4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75494E" w:rsidTr="00113436">
        <w:trPr>
          <w:trHeight w:val="546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3"/>
              <w:kinsoku w:val="0"/>
              <w:overflowPunct w:val="0"/>
              <w:spacing w:before="331"/>
              <w:rPr>
                <w:spacing w:val="-4"/>
                <w:sz w:val="2"/>
                <w:szCs w:val="2"/>
              </w:rPr>
            </w:pPr>
          </w:p>
        </w:tc>
        <w:tc>
          <w:tcPr>
            <w:tcW w:w="4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</w:tbl>
    <w:p w:rsidR="0075494E" w:rsidRDefault="0075494E">
      <w:pPr>
        <w:pStyle w:val="a3"/>
        <w:kinsoku w:val="0"/>
        <w:overflowPunct w:val="0"/>
        <w:spacing w:before="8" w:line="256" w:lineRule="auto"/>
        <w:ind w:left="633" w:right="2910" w:hanging="481"/>
        <w:rPr>
          <w:spacing w:val="-9"/>
          <w:sz w:val="24"/>
          <w:szCs w:val="24"/>
        </w:rPr>
      </w:pPr>
      <w:proofErr w:type="gramStart"/>
      <w:r>
        <w:rPr>
          <w:rFonts w:hint="eastAsia"/>
          <w:spacing w:val="-2"/>
          <w:sz w:val="24"/>
          <w:szCs w:val="24"/>
        </w:rPr>
        <w:t>註</w:t>
      </w:r>
      <w:proofErr w:type="gramEnd"/>
      <w:r>
        <w:rPr>
          <w:rFonts w:hint="eastAsia"/>
          <w:spacing w:val="-2"/>
          <w:sz w:val="24"/>
          <w:szCs w:val="24"/>
        </w:rPr>
        <w:t>：</w:t>
      </w:r>
      <w:r>
        <w:rPr>
          <w:spacing w:val="-2"/>
          <w:sz w:val="24"/>
          <w:szCs w:val="24"/>
        </w:rPr>
        <w:t>1.</w:t>
      </w:r>
      <w:r>
        <w:rPr>
          <w:rFonts w:hint="eastAsia"/>
          <w:spacing w:val="-2"/>
          <w:sz w:val="24"/>
          <w:szCs w:val="24"/>
        </w:rPr>
        <w:t>以上請附最高學歷及教師證件影本及相關重要經歷證明文件。</w:t>
      </w:r>
      <w:r>
        <w:rPr>
          <w:spacing w:val="-2"/>
          <w:sz w:val="24"/>
          <w:szCs w:val="24"/>
        </w:rPr>
        <w:t xml:space="preserve"> 2.</w:t>
      </w:r>
      <w:proofErr w:type="gramStart"/>
      <w:r>
        <w:rPr>
          <w:rFonts w:hint="eastAsia"/>
          <w:spacing w:val="-4"/>
          <w:sz w:val="24"/>
          <w:szCs w:val="24"/>
        </w:rPr>
        <w:t>本表若不</w:t>
      </w:r>
      <w:proofErr w:type="gramEnd"/>
      <w:r>
        <w:rPr>
          <w:rFonts w:hint="eastAsia"/>
          <w:spacing w:val="-4"/>
          <w:sz w:val="24"/>
          <w:szCs w:val="24"/>
        </w:rPr>
        <w:t>敷使用，請自行延伸增列，並請以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A4</w:t>
      </w:r>
      <w:r>
        <w:rPr>
          <w:spacing w:val="-9"/>
          <w:sz w:val="24"/>
          <w:szCs w:val="24"/>
        </w:rPr>
        <w:t xml:space="preserve"> </w:t>
      </w:r>
      <w:r>
        <w:rPr>
          <w:rFonts w:hint="eastAsia"/>
          <w:spacing w:val="-9"/>
          <w:sz w:val="24"/>
          <w:szCs w:val="24"/>
        </w:rPr>
        <w:t>格式紙張</w:t>
      </w:r>
      <w:proofErr w:type="gramStart"/>
      <w:r>
        <w:rPr>
          <w:rFonts w:hint="eastAsia"/>
          <w:spacing w:val="-9"/>
          <w:sz w:val="24"/>
          <w:szCs w:val="24"/>
        </w:rPr>
        <w:t>繕</w:t>
      </w:r>
      <w:proofErr w:type="gramEnd"/>
      <w:r>
        <w:rPr>
          <w:rFonts w:hint="eastAsia"/>
          <w:spacing w:val="-9"/>
          <w:sz w:val="24"/>
          <w:szCs w:val="24"/>
        </w:rPr>
        <w:t>打。</w:t>
      </w:r>
    </w:p>
    <w:p w:rsidR="0075494E" w:rsidRDefault="0075494E">
      <w:pPr>
        <w:pStyle w:val="a3"/>
        <w:kinsoku w:val="0"/>
        <w:overflowPunct w:val="0"/>
        <w:spacing w:before="8" w:line="256" w:lineRule="auto"/>
        <w:ind w:left="633" w:right="2910" w:hanging="481"/>
        <w:rPr>
          <w:spacing w:val="-9"/>
          <w:sz w:val="24"/>
          <w:szCs w:val="24"/>
        </w:rPr>
        <w:sectPr w:rsidR="0075494E" w:rsidSect="00C6575D">
          <w:headerReference w:type="default" r:id="rId7"/>
          <w:footerReference w:type="default" r:id="rId8"/>
          <w:pgSz w:w="11910" w:h="16840"/>
          <w:pgMar w:top="1100" w:right="540" w:bottom="1200" w:left="980" w:header="0" w:footer="1017" w:gutter="0"/>
          <w:cols w:space="720"/>
          <w:noEndnote/>
        </w:sectPr>
      </w:pPr>
    </w:p>
    <w:p w:rsidR="0075494E" w:rsidRDefault="0075494E">
      <w:pPr>
        <w:pStyle w:val="3"/>
        <w:kinsoku w:val="0"/>
        <w:overflowPunct w:val="0"/>
        <w:rPr>
          <w:spacing w:val="-2"/>
          <w:sz w:val="24"/>
          <w:szCs w:val="24"/>
        </w:rPr>
      </w:pPr>
      <w:r>
        <w:rPr>
          <w:rFonts w:hint="eastAsia"/>
          <w:spacing w:val="-2"/>
        </w:rPr>
        <w:lastRenderedPageBreak/>
        <w:t>二、學術獎勵及榮譽事項</w:t>
      </w:r>
      <w:r>
        <w:rPr>
          <w:spacing w:val="-2"/>
        </w:rPr>
        <w:t xml:space="preserve">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pacing w:val="-18"/>
        </w:rPr>
        <w:t>限最近</w:t>
      </w:r>
      <w:r>
        <w:rPr>
          <w:spacing w:val="-18"/>
        </w:rPr>
        <w:t xml:space="preserve"> </w:t>
      </w:r>
      <w:r>
        <w:t>10</w:t>
      </w:r>
      <w:r w:rsidR="00F31686">
        <w:t xml:space="preserve"> </w:t>
      </w:r>
      <w:r>
        <w:rPr>
          <w:rFonts w:hint="eastAsia"/>
          <w:spacing w:val="-25"/>
        </w:rPr>
        <w:t>年：</w:t>
      </w:r>
      <w:r w:rsidR="00F31686" w:rsidRPr="00F31686">
        <w:rPr>
          <w:spacing w:val="-2"/>
        </w:rPr>
        <w:t>101</w:t>
      </w:r>
      <w:r w:rsidR="009B57F7">
        <w:rPr>
          <w:spacing w:val="-2"/>
        </w:rPr>
        <w:t>.8</w:t>
      </w:r>
      <w:r>
        <w:rPr>
          <w:spacing w:val="-2"/>
        </w:rPr>
        <w:t>.1</w:t>
      </w:r>
      <w:r>
        <w:rPr>
          <w:rFonts w:hint="eastAsia"/>
          <w:spacing w:val="-2"/>
        </w:rPr>
        <w:t>－</w:t>
      </w:r>
      <w:r w:rsidR="00CE4180">
        <w:rPr>
          <w:rFonts w:hint="eastAsia"/>
          <w:spacing w:val="-2"/>
        </w:rPr>
        <w:t>111.5.30</w:t>
      </w:r>
      <w:r>
        <w:rPr>
          <w:rFonts w:hint="eastAsia"/>
          <w:spacing w:val="-2"/>
          <w:sz w:val="24"/>
          <w:szCs w:val="24"/>
        </w:rPr>
        <w:t>）</w:t>
      </w:r>
    </w:p>
    <w:p w:rsidR="0075494E" w:rsidRDefault="0075494E">
      <w:pPr>
        <w:pStyle w:val="a3"/>
        <w:kinsoku w:val="0"/>
        <w:overflowPunct w:val="0"/>
        <w:spacing w:before="9"/>
        <w:rPr>
          <w:sz w:val="11"/>
          <w:szCs w:val="11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0"/>
        <w:gridCol w:w="3209"/>
      </w:tblGrid>
      <w:tr w:rsidR="0075494E">
        <w:trPr>
          <w:trHeight w:val="450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tabs>
                <w:tab w:val="left" w:pos="6509"/>
              </w:tabs>
              <w:kinsoku w:val="0"/>
              <w:overflowPunct w:val="0"/>
              <w:spacing w:before="29"/>
              <w:ind w:left="141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內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pacing w:val="-10"/>
                <w:sz w:val="28"/>
                <w:szCs w:val="28"/>
              </w:rPr>
              <w:t>容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tabs>
                <w:tab w:val="left" w:pos="2789"/>
              </w:tabs>
              <w:kinsoku w:val="0"/>
              <w:overflowPunct w:val="0"/>
              <w:spacing w:before="29"/>
              <w:ind w:left="141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時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pacing w:val="-10"/>
                <w:sz w:val="28"/>
                <w:szCs w:val="28"/>
              </w:rPr>
              <w:t>間</w:t>
            </w:r>
          </w:p>
        </w:tc>
      </w:tr>
      <w:tr w:rsidR="0075494E">
        <w:trPr>
          <w:trHeight w:val="510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1"/>
              <w:ind w:left="28"/>
            </w:pPr>
            <w: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75494E">
        <w:trPr>
          <w:trHeight w:val="50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2"/>
              <w:ind w:left="28"/>
            </w:pPr>
            <w: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75494E">
        <w:trPr>
          <w:trHeight w:val="510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4"/>
              <w:ind w:left="28"/>
            </w:pPr>
            <w: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75494E">
        <w:trPr>
          <w:trHeight w:val="510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1"/>
              <w:ind w:left="28"/>
            </w:pPr>
            <w:r>
              <w:t>4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75494E">
        <w:trPr>
          <w:trHeight w:val="50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2"/>
              <w:ind w:left="28"/>
            </w:pPr>
            <w:r>
              <w:t>5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75494E">
        <w:trPr>
          <w:trHeight w:val="510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4"/>
              <w:ind w:left="28"/>
            </w:pPr>
            <w:r>
              <w:t>6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75494E">
        <w:trPr>
          <w:trHeight w:val="511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2"/>
              <w:ind w:left="28"/>
            </w:pPr>
            <w:r>
              <w:t>7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75494E">
        <w:trPr>
          <w:trHeight w:val="50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1"/>
              <w:ind w:left="28"/>
            </w:pPr>
            <w:r>
              <w:t>8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75494E">
        <w:trPr>
          <w:trHeight w:val="510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4"/>
              <w:ind w:left="28"/>
            </w:pPr>
            <w:r>
              <w:t>9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75494E">
        <w:trPr>
          <w:trHeight w:val="510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2"/>
              <w:ind w:left="28"/>
              <w:rPr>
                <w:spacing w:val="-5"/>
              </w:rPr>
            </w:pPr>
            <w:r>
              <w:rPr>
                <w:spacing w:val="-5"/>
              </w:rPr>
              <w:t>10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</w:tbl>
    <w:p w:rsidR="0075494E" w:rsidRDefault="0075494E">
      <w:pPr>
        <w:pStyle w:val="a3"/>
        <w:kinsoku w:val="0"/>
        <w:overflowPunct w:val="0"/>
        <w:spacing w:before="43"/>
        <w:ind w:left="152"/>
        <w:rPr>
          <w:spacing w:val="-1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註</w:t>
      </w:r>
      <w:proofErr w:type="gramEnd"/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1.</w:t>
      </w:r>
      <w:r>
        <w:rPr>
          <w:spacing w:val="-1"/>
          <w:sz w:val="24"/>
          <w:szCs w:val="24"/>
        </w:rPr>
        <w:t xml:space="preserve"> </w:t>
      </w:r>
      <w:r>
        <w:rPr>
          <w:rFonts w:hint="eastAsia"/>
          <w:spacing w:val="-1"/>
          <w:sz w:val="24"/>
          <w:szCs w:val="24"/>
        </w:rPr>
        <w:t>請檢附佐證資料影本。</w:t>
      </w:r>
    </w:p>
    <w:p w:rsidR="0075494E" w:rsidRDefault="0075494E">
      <w:pPr>
        <w:pStyle w:val="a3"/>
        <w:kinsoku w:val="0"/>
        <w:overflowPunct w:val="0"/>
        <w:spacing w:before="24"/>
        <w:ind w:left="633"/>
        <w:rPr>
          <w:spacing w:val="-10"/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rFonts w:hint="eastAsia"/>
          <w:spacing w:val="-4"/>
          <w:sz w:val="24"/>
          <w:szCs w:val="24"/>
        </w:rPr>
        <w:t>本表若不</w:t>
      </w:r>
      <w:proofErr w:type="gramEnd"/>
      <w:r>
        <w:rPr>
          <w:rFonts w:hint="eastAsia"/>
          <w:spacing w:val="-4"/>
          <w:sz w:val="24"/>
          <w:szCs w:val="24"/>
        </w:rPr>
        <w:t>敷使用，請自行延伸接續，並請以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A4</w:t>
      </w:r>
      <w:r>
        <w:rPr>
          <w:spacing w:val="-10"/>
          <w:sz w:val="24"/>
          <w:szCs w:val="24"/>
        </w:rPr>
        <w:t xml:space="preserve"> </w:t>
      </w:r>
      <w:r>
        <w:rPr>
          <w:rFonts w:hint="eastAsia"/>
          <w:spacing w:val="-10"/>
          <w:sz w:val="24"/>
          <w:szCs w:val="24"/>
        </w:rPr>
        <w:t>格式紙張</w:t>
      </w:r>
      <w:proofErr w:type="gramStart"/>
      <w:r>
        <w:rPr>
          <w:rFonts w:hint="eastAsia"/>
          <w:spacing w:val="-10"/>
          <w:sz w:val="24"/>
          <w:szCs w:val="24"/>
        </w:rPr>
        <w:t>繕</w:t>
      </w:r>
      <w:proofErr w:type="gramEnd"/>
      <w:r>
        <w:rPr>
          <w:rFonts w:hint="eastAsia"/>
          <w:spacing w:val="-10"/>
          <w:sz w:val="24"/>
          <w:szCs w:val="24"/>
        </w:rPr>
        <w:t>打。</w:t>
      </w:r>
    </w:p>
    <w:p w:rsidR="0075494E" w:rsidRDefault="0075494E">
      <w:pPr>
        <w:pStyle w:val="2"/>
        <w:kinsoku w:val="0"/>
        <w:overflowPunct w:val="0"/>
        <w:spacing w:before="127"/>
        <w:rPr>
          <w:spacing w:val="-10"/>
          <w:w w:val="95"/>
        </w:rPr>
      </w:pPr>
      <w:r>
        <w:rPr>
          <w:rFonts w:hint="eastAsia"/>
          <w:w w:val="95"/>
        </w:rPr>
        <w:t>三、著作、作品及發</w:t>
      </w:r>
      <w:r>
        <w:rPr>
          <w:rFonts w:hint="eastAsia"/>
          <w:spacing w:val="-10"/>
          <w:w w:val="95"/>
        </w:rPr>
        <w:t>明</w:t>
      </w:r>
    </w:p>
    <w:p w:rsidR="0075494E" w:rsidRDefault="0075494E">
      <w:pPr>
        <w:pStyle w:val="a3"/>
        <w:kinsoku w:val="0"/>
        <w:overflowPunct w:val="0"/>
        <w:spacing w:before="8"/>
        <w:rPr>
          <w:sz w:val="9"/>
          <w:szCs w:val="9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9"/>
        <w:gridCol w:w="1548"/>
        <w:gridCol w:w="3072"/>
        <w:gridCol w:w="2100"/>
        <w:gridCol w:w="1108"/>
      </w:tblGrid>
      <w:tr w:rsidR="0075494E">
        <w:trPr>
          <w:trHeight w:val="52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63"/>
              <w:ind w:left="173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著作</w:t>
            </w:r>
            <w:r>
              <w:rPr>
                <w:spacing w:val="-4"/>
                <w:sz w:val="28"/>
                <w:szCs w:val="28"/>
              </w:rPr>
              <w:t>/</w:t>
            </w:r>
            <w:r>
              <w:rPr>
                <w:rFonts w:hint="eastAsia"/>
                <w:spacing w:val="-4"/>
                <w:sz w:val="28"/>
                <w:szCs w:val="28"/>
              </w:rPr>
              <w:t>作品</w:t>
            </w:r>
            <w:r>
              <w:rPr>
                <w:spacing w:val="-4"/>
                <w:sz w:val="28"/>
                <w:szCs w:val="28"/>
              </w:rPr>
              <w:t>/</w:t>
            </w:r>
            <w:r>
              <w:rPr>
                <w:rFonts w:hint="eastAsia"/>
                <w:spacing w:val="-4"/>
                <w:sz w:val="28"/>
                <w:szCs w:val="28"/>
              </w:rPr>
              <w:t>發明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63"/>
              <w:ind w:left="355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發表人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63"/>
              <w:ind w:left="1244" w:right="1228"/>
              <w:jc w:val="center"/>
              <w:rPr>
                <w:spacing w:val="-5"/>
                <w:sz w:val="28"/>
                <w:szCs w:val="28"/>
              </w:rPr>
            </w:pPr>
            <w:r>
              <w:rPr>
                <w:rFonts w:hint="eastAsia"/>
                <w:spacing w:val="-5"/>
                <w:sz w:val="28"/>
                <w:szCs w:val="28"/>
              </w:rPr>
              <w:t>內容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63"/>
              <w:ind w:left="490"/>
              <w:rPr>
                <w:spacing w:val="-3"/>
                <w:sz w:val="28"/>
                <w:szCs w:val="28"/>
              </w:rPr>
            </w:pPr>
            <w:r>
              <w:rPr>
                <w:rFonts w:hint="eastAsia"/>
                <w:spacing w:val="-3"/>
                <w:sz w:val="28"/>
                <w:szCs w:val="28"/>
              </w:rPr>
              <w:t>發表時間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63"/>
              <w:ind w:left="275"/>
              <w:rPr>
                <w:spacing w:val="-5"/>
                <w:sz w:val="28"/>
                <w:szCs w:val="28"/>
              </w:rPr>
            </w:pPr>
            <w:r>
              <w:rPr>
                <w:rFonts w:hint="eastAsia"/>
                <w:spacing w:val="-5"/>
                <w:sz w:val="28"/>
                <w:szCs w:val="28"/>
              </w:rPr>
              <w:t>備註</w:t>
            </w:r>
          </w:p>
        </w:tc>
      </w:tr>
      <w:tr w:rsidR="0075494E">
        <w:trPr>
          <w:trHeight w:val="52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75494E">
        <w:trPr>
          <w:trHeight w:val="517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75494E">
        <w:trPr>
          <w:trHeight w:val="52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75494E">
        <w:trPr>
          <w:trHeight w:val="52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75494E">
        <w:trPr>
          <w:trHeight w:val="52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75494E">
        <w:trPr>
          <w:trHeight w:val="52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75494E">
        <w:trPr>
          <w:trHeight w:val="521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75494E">
        <w:trPr>
          <w:trHeight w:val="518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75494E">
        <w:trPr>
          <w:trHeight w:val="52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</w:tbl>
    <w:p w:rsidR="0075494E" w:rsidRDefault="0075494E">
      <w:pPr>
        <w:pStyle w:val="a3"/>
        <w:kinsoku w:val="0"/>
        <w:overflowPunct w:val="0"/>
        <w:spacing w:before="40"/>
        <w:ind w:left="152"/>
        <w:rPr>
          <w:spacing w:val="-1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註</w:t>
      </w:r>
      <w:proofErr w:type="gramEnd"/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1.</w:t>
      </w:r>
      <w:r>
        <w:rPr>
          <w:spacing w:val="-1"/>
          <w:sz w:val="24"/>
          <w:szCs w:val="24"/>
        </w:rPr>
        <w:t xml:space="preserve"> </w:t>
      </w:r>
      <w:r>
        <w:rPr>
          <w:rFonts w:hint="eastAsia"/>
          <w:spacing w:val="-1"/>
          <w:sz w:val="24"/>
          <w:szCs w:val="24"/>
        </w:rPr>
        <w:t>請檢附佐證資料影本。</w:t>
      </w:r>
    </w:p>
    <w:p w:rsidR="0075494E" w:rsidRDefault="0075494E">
      <w:pPr>
        <w:pStyle w:val="a5"/>
        <w:numPr>
          <w:ilvl w:val="0"/>
          <w:numId w:val="4"/>
        </w:numPr>
        <w:tabs>
          <w:tab w:val="left" w:pos="994"/>
        </w:tabs>
        <w:kinsoku w:val="0"/>
        <w:overflowPunct w:val="0"/>
        <w:spacing w:before="24"/>
        <w:ind w:hanging="361"/>
        <w:rPr>
          <w:spacing w:val="-9"/>
        </w:rPr>
      </w:pPr>
      <w:proofErr w:type="gramStart"/>
      <w:r>
        <w:rPr>
          <w:rFonts w:hint="eastAsia"/>
          <w:spacing w:val="-4"/>
        </w:rPr>
        <w:t>本表若不</w:t>
      </w:r>
      <w:proofErr w:type="gramEnd"/>
      <w:r>
        <w:rPr>
          <w:rFonts w:hint="eastAsia"/>
          <w:spacing w:val="-4"/>
        </w:rPr>
        <w:t>敷使用，請自行延伸接續，並請以</w:t>
      </w:r>
      <w:r>
        <w:rPr>
          <w:spacing w:val="-4"/>
        </w:rPr>
        <w:t xml:space="preserve"> </w:t>
      </w:r>
      <w:r>
        <w:rPr>
          <w:spacing w:val="-2"/>
        </w:rPr>
        <w:t>A4</w:t>
      </w:r>
      <w:r>
        <w:rPr>
          <w:spacing w:val="-9"/>
        </w:rPr>
        <w:t xml:space="preserve"> </w:t>
      </w:r>
      <w:r>
        <w:rPr>
          <w:rFonts w:hint="eastAsia"/>
          <w:spacing w:val="-9"/>
        </w:rPr>
        <w:t>格式紙張</w:t>
      </w:r>
      <w:proofErr w:type="gramStart"/>
      <w:r>
        <w:rPr>
          <w:rFonts w:hint="eastAsia"/>
          <w:spacing w:val="-9"/>
        </w:rPr>
        <w:t>繕</w:t>
      </w:r>
      <w:proofErr w:type="gramEnd"/>
      <w:r>
        <w:rPr>
          <w:rFonts w:hint="eastAsia"/>
          <w:spacing w:val="-9"/>
        </w:rPr>
        <w:t>打。</w:t>
      </w:r>
    </w:p>
    <w:p w:rsidR="0075494E" w:rsidRDefault="0075494E">
      <w:pPr>
        <w:pStyle w:val="a5"/>
        <w:numPr>
          <w:ilvl w:val="0"/>
          <w:numId w:val="4"/>
        </w:numPr>
        <w:tabs>
          <w:tab w:val="left" w:pos="994"/>
        </w:tabs>
        <w:kinsoku w:val="0"/>
        <w:overflowPunct w:val="0"/>
        <w:spacing w:before="24"/>
        <w:ind w:hanging="361"/>
        <w:rPr>
          <w:spacing w:val="-9"/>
        </w:rPr>
        <w:sectPr w:rsidR="0075494E">
          <w:pgSz w:w="11910" w:h="16840"/>
          <w:pgMar w:top="1260" w:right="540" w:bottom="1200" w:left="980" w:header="0" w:footer="1017" w:gutter="0"/>
          <w:cols w:space="720"/>
          <w:noEndnote/>
        </w:sectPr>
      </w:pPr>
    </w:p>
    <w:p w:rsidR="0075494E" w:rsidRDefault="0075494E">
      <w:pPr>
        <w:pStyle w:val="a3"/>
        <w:kinsoku w:val="0"/>
        <w:overflowPunct w:val="0"/>
        <w:spacing w:before="20"/>
        <w:ind w:left="152"/>
        <w:rPr>
          <w:spacing w:val="-3"/>
          <w:sz w:val="24"/>
          <w:szCs w:val="24"/>
        </w:rPr>
      </w:pPr>
      <w:r>
        <w:rPr>
          <w:rFonts w:hint="eastAsia"/>
          <w:spacing w:val="-2"/>
          <w:sz w:val="28"/>
          <w:szCs w:val="28"/>
        </w:rPr>
        <w:lastRenderedPageBreak/>
        <w:t>四、治校理念摘要</w:t>
      </w:r>
      <w:r>
        <w:rPr>
          <w:spacing w:val="-3"/>
          <w:sz w:val="24"/>
          <w:szCs w:val="24"/>
        </w:rPr>
        <w:t>(</w:t>
      </w:r>
      <w:r>
        <w:rPr>
          <w:rFonts w:hint="eastAsia"/>
          <w:spacing w:val="-3"/>
          <w:sz w:val="24"/>
          <w:szCs w:val="24"/>
        </w:rPr>
        <w:t>請以中文打字，五千字</w:t>
      </w:r>
      <w:proofErr w:type="gramStart"/>
      <w:r>
        <w:rPr>
          <w:rFonts w:hint="eastAsia"/>
          <w:spacing w:val="-3"/>
          <w:sz w:val="24"/>
          <w:szCs w:val="24"/>
        </w:rPr>
        <w:t>以內</w:t>
      </w:r>
      <w:r>
        <w:rPr>
          <w:spacing w:val="-3"/>
          <w:sz w:val="24"/>
          <w:szCs w:val="24"/>
        </w:rPr>
        <w:t>,</w:t>
      </w:r>
      <w:r>
        <w:rPr>
          <w:rFonts w:hint="eastAsia"/>
          <w:spacing w:val="-3"/>
          <w:sz w:val="24"/>
          <w:szCs w:val="24"/>
        </w:rPr>
        <w:t>本表如</w:t>
      </w:r>
      <w:proofErr w:type="gramEnd"/>
      <w:r>
        <w:rPr>
          <w:rFonts w:hint="eastAsia"/>
          <w:spacing w:val="-3"/>
          <w:sz w:val="24"/>
          <w:szCs w:val="24"/>
        </w:rPr>
        <w:t>不敷使用請自行</w:t>
      </w:r>
      <w:proofErr w:type="gramStart"/>
      <w:r>
        <w:rPr>
          <w:rFonts w:hint="eastAsia"/>
          <w:spacing w:val="-3"/>
          <w:sz w:val="24"/>
          <w:szCs w:val="24"/>
        </w:rPr>
        <w:t>影印接附</w:t>
      </w:r>
      <w:proofErr w:type="gramEnd"/>
      <w:r>
        <w:rPr>
          <w:spacing w:val="-3"/>
          <w:sz w:val="24"/>
          <w:szCs w:val="24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380"/>
      </w:tblGrid>
      <w:tr w:rsidR="0017024A" w:rsidTr="0017024A">
        <w:trPr>
          <w:trHeight w:val="13495"/>
        </w:trPr>
        <w:tc>
          <w:tcPr>
            <w:tcW w:w="10446" w:type="dxa"/>
          </w:tcPr>
          <w:p w:rsidR="0017024A" w:rsidRPr="0017024A" w:rsidRDefault="0017024A">
            <w:pPr>
              <w:pStyle w:val="a3"/>
              <w:kinsoku w:val="0"/>
              <w:overflowPunct w:val="0"/>
              <w:spacing w:before="13"/>
              <w:rPr>
                <w:sz w:val="28"/>
                <w:szCs w:val="28"/>
              </w:rPr>
            </w:pPr>
          </w:p>
        </w:tc>
      </w:tr>
    </w:tbl>
    <w:p w:rsidR="0017024A" w:rsidRDefault="0017024A">
      <w:pPr>
        <w:pStyle w:val="a3"/>
        <w:kinsoku w:val="0"/>
        <w:overflowPunct w:val="0"/>
        <w:spacing w:before="13"/>
        <w:ind w:left="152"/>
        <w:rPr>
          <w:w w:val="95"/>
          <w:sz w:val="32"/>
          <w:szCs w:val="32"/>
        </w:rPr>
      </w:pPr>
    </w:p>
    <w:p w:rsidR="0075494E" w:rsidRPr="0017024A" w:rsidRDefault="0017024A" w:rsidP="0017024A">
      <w:pPr>
        <w:rPr>
          <w:spacing w:val="-10"/>
          <w:w w:val="95"/>
          <w:sz w:val="28"/>
          <w:szCs w:val="28"/>
        </w:rPr>
      </w:pPr>
      <w:r>
        <w:rPr>
          <w:w w:val="95"/>
        </w:rPr>
        <w:br w:type="page"/>
      </w:r>
      <w:r w:rsidR="0075494E" w:rsidRPr="0017024A">
        <w:rPr>
          <w:rFonts w:hint="eastAsia"/>
          <w:w w:val="95"/>
          <w:sz w:val="28"/>
          <w:szCs w:val="28"/>
        </w:rPr>
        <w:lastRenderedPageBreak/>
        <w:t>五、相關承</w:t>
      </w:r>
      <w:r w:rsidR="0075494E" w:rsidRPr="0017024A">
        <w:rPr>
          <w:rFonts w:hint="eastAsia"/>
          <w:spacing w:val="-10"/>
          <w:w w:val="95"/>
          <w:sz w:val="28"/>
          <w:szCs w:val="28"/>
        </w:rPr>
        <w:t>諾</w:t>
      </w:r>
    </w:p>
    <w:p w:rsidR="0075494E" w:rsidRDefault="00FE4E65">
      <w:pPr>
        <w:pStyle w:val="a3"/>
        <w:kinsoku w:val="0"/>
        <w:overflowPunct w:val="0"/>
        <w:spacing w:before="11"/>
        <w:rPr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94615</wp:posOffset>
                </wp:positionV>
                <wp:extent cx="6420485" cy="286448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286448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494E" w:rsidRDefault="0075494E">
                            <w:pPr>
                              <w:pStyle w:val="a3"/>
                              <w:kinsoku w:val="0"/>
                              <w:overflowPunct w:val="0"/>
                              <w:spacing w:before="12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75494E" w:rsidRDefault="0075494E">
                            <w:pPr>
                              <w:pStyle w:val="a3"/>
                              <w:kinsoku w:val="0"/>
                              <w:overflowPunct w:val="0"/>
                              <w:ind w:left="14"/>
                              <w:rPr>
                                <w:spacing w:val="-5"/>
                                <w:w w:val="9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32"/>
                                <w:szCs w:val="32"/>
                              </w:rPr>
                              <w:t>本人若獲聘為臺北市立大學附設實驗國民小學校長，承諾下列事</w:t>
                            </w:r>
                            <w:r>
                              <w:rPr>
                                <w:rFonts w:hint="eastAsia"/>
                                <w:spacing w:val="-5"/>
                                <w:w w:val="95"/>
                                <w:sz w:val="32"/>
                                <w:szCs w:val="32"/>
                              </w:rPr>
                              <w:t>項：</w:t>
                            </w:r>
                          </w:p>
                          <w:p w:rsidR="0075494E" w:rsidRDefault="0075494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321"/>
                              </w:tabs>
                              <w:kinsoku w:val="0"/>
                              <w:overflowPunct w:val="0"/>
                              <w:spacing w:before="108" w:line="213" w:lineRule="auto"/>
                              <w:ind w:right="123"/>
                              <w:rPr>
                                <w:w w:val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pacing w:val="-1"/>
                                <w:w w:val="99"/>
                                <w:sz w:val="32"/>
                                <w:szCs w:val="32"/>
                              </w:rPr>
                              <w:t>於擔任校長</w:t>
                            </w:r>
                            <w:proofErr w:type="gramStart"/>
                            <w:r>
                              <w:rPr>
                                <w:rFonts w:hint="eastAsia"/>
                                <w:spacing w:val="-1"/>
                                <w:w w:val="99"/>
                                <w:sz w:val="32"/>
                                <w:szCs w:val="32"/>
                              </w:rPr>
                              <w:t>期間，</w:t>
                            </w:r>
                            <w:proofErr w:type="gramEnd"/>
                            <w:r>
                              <w:rPr>
                                <w:rFonts w:hint="eastAsia"/>
                                <w:spacing w:val="-1"/>
                                <w:w w:val="99"/>
                                <w:sz w:val="32"/>
                                <w:szCs w:val="32"/>
                              </w:rPr>
                              <w:t>具中華民國國籍，處事公正且能超越政治、</w:t>
                            </w:r>
                            <w:r>
                              <w:rPr>
                                <w:rFonts w:hint="eastAsia"/>
                                <w:w w:val="99"/>
                                <w:sz w:val="32"/>
                                <w:szCs w:val="32"/>
                              </w:rPr>
                              <w:t>宗教、黨派及營利單位等利益。</w:t>
                            </w:r>
                          </w:p>
                          <w:p w:rsidR="0075494E" w:rsidRDefault="0075494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321"/>
                              </w:tabs>
                              <w:kinsoku w:val="0"/>
                              <w:overflowPunct w:val="0"/>
                              <w:spacing w:before="208"/>
                              <w:rPr>
                                <w:spacing w:val="-3"/>
                                <w:w w:val="9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32"/>
                                <w:szCs w:val="32"/>
                              </w:rPr>
                              <w:t>具外國國籍之處理方式</w:t>
                            </w:r>
                            <w:r>
                              <w:rPr>
                                <w:w w:val="95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w w:val="95"/>
                                <w:sz w:val="32"/>
                                <w:szCs w:val="32"/>
                              </w:rPr>
                              <w:t>未具外國國籍者</w:t>
                            </w:r>
                            <w:r>
                              <w:rPr>
                                <w:rFonts w:hint="eastAsia"/>
                                <w:spacing w:val="-3"/>
                                <w:w w:val="95"/>
                                <w:sz w:val="32"/>
                                <w:szCs w:val="32"/>
                              </w:rPr>
                              <w:t>免填寫</w:t>
                            </w:r>
                            <w:r>
                              <w:rPr>
                                <w:spacing w:val="-3"/>
                                <w:w w:val="95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pacing w:val="-3"/>
                                <w:w w:val="95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:rsidR="0075494E" w:rsidRDefault="0075494E">
                            <w:pPr>
                              <w:pStyle w:val="a3"/>
                              <w:kinsoku w:val="0"/>
                              <w:overflowPunct w:val="0"/>
                              <w:spacing w:before="258" w:line="256" w:lineRule="auto"/>
                              <w:ind w:left="1949" w:right="12" w:hanging="480"/>
                              <w:rPr>
                                <w:spacing w:val="-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pacing w:val="-14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57F7">
                              <w:rPr>
                                <w:rFonts w:hint="eastAsia"/>
                                <w:spacing w:val="-14"/>
                                <w:sz w:val="32"/>
                                <w:szCs w:val="32"/>
                              </w:rPr>
                              <w:t>辦理</w:t>
                            </w:r>
                            <w:r>
                              <w:rPr>
                                <w:rFonts w:hint="eastAsia"/>
                                <w:spacing w:val="-14"/>
                                <w:sz w:val="32"/>
                                <w:szCs w:val="32"/>
                              </w:rPr>
                              <w:t>放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棄外國</w:t>
                            </w:r>
                            <w:r>
                              <w:rPr>
                                <w:rFonts w:hint="eastAsia"/>
                                <w:spacing w:val="-91"/>
                                <w:sz w:val="32"/>
                                <w:szCs w:val="32"/>
                              </w:rPr>
                              <w:t>籍。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放棄時間自就任校長職務之</w:t>
                            </w:r>
                            <w:r>
                              <w:rPr>
                                <w:rFonts w:hint="eastAsia"/>
                                <w:spacing w:val="-26"/>
                                <w:sz w:val="32"/>
                                <w:szCs w:val="32"/>
                              </w:rPr>
                              <w:t>日起</w:t>
                            </w:r>
                            <w:r w:rsidR="009B57F7">
                              <w:rPr>
                                <w:spacing w:val="-26"/>
                                <w:sz w:val="32"/>
                                <w:szCs w:val="32"/>
                              </w:rPr>
                              <w:t>1</w:t>
                            </w:r>
                            <w:r w:rsidR="009B57F7">
                              <w:rPr>
                                <w:rFonts w:hint="eastAsia"/>
                                <w:spacing w:val="-26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內完</w:t>
                            </w:r>
                            <w:r>
                              <w:rPr>
                                <w:rFonts w:hint="eastAsia"/>
                                <w:spacing w:val="-2"/>
                                <w:sz w:val="32"/>
                                <w:szCs w:val="32"/>
                              </w:rPr>
                              <w:t>成放棄手續。）</w:t>
                            </w:r>
                          </w:p>
                          <w:p w:rsidR="0075494E" w:rsidRDefault="0075494E">
                            <w:pPr>
                              <w:pStyle w:val="a3"/>
                              <w:kinsoku w:val="0"/>
                              <w:overflowPunct w:val="0"/>
                              <w:spacing w:line="466" w:lineRule="exact"/>
                              <w:ind w:left="6330"/>
                              <w:rPr>
                                <w:spacing w:val="-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pacing w:val="-3"/>
                                <w:sz w:val="36"/>
                                <w:szCs w:val="36"/>
                              </w:rPr>
                              <w:t>簽</w:t>
                            </w:r>
                            <w:r>
                              <w:rPr>
                                <w:spacing w:val="-3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3"/>
                                <w:sz w:val="36"/>
                                <w:szCs w:val="36"/>
                              </w:rPr>
                              <w:t>名：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2pt;margin-top:7.45pt;width:505.55pt;height:225.5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" o:allowincell="f" filled="f" strokeweight="1.44pt">
                <v:textbox inset="0,0,0,0">
                  <w:txbxContent>
                    <w:p w:rsidR="0075494E" w:rsidRDefault="0075494E">
                      <w:pPr>
                        <w:pStyle w:val="a3"/>
                        <w:kinsoku w:val="0"/>
                        <w:overflowPunct w:val="0"/>
                        <w:spacing w:before="12"/>
                        <w:rPr>
                          <w:sz w:val="25"/>
                          <w:szCs w:val="25"/>
                        </w:rPr>
                      </w:pPr>
                    </w:p>
                    <w:p w:rsidR="0075494E" w:rsidRDefault="0075494E">
                      <w:pPr>
                        <w:pStyle w:val="a3"/>
                        <w:kinsoku w:val="0"/>
                        <w:overflowPunct w:val="0"/>
                        <w:ind w:left="14"/>
                        <w:rPr>
                          <w:spacing w:val="-5"/>
                          <w:w w:val="95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w w:val="95"/>
                          <w:sz w:val="32"/>
                          <w:szCs w:val="32"/>
                        </w:rPr>
                        <w:t>本人若獲聘為臺北市立大學附設實驗國民小學校長，承諾下列事</w:t>
                      </w:r>
                      <w:r>
                        <w:rPr>
                          <w:rFonts w:hint="eastAsia"/>
                          <w:spacing w:val="-5"/>
                          <w:w w:val="95"/>
                          <w:sz w:val="32"/>
                          <w:szCs w:val="32"/>
                        </w:rPr>
                        <w:t>項：</w:t>
                      </w:r>
                    </w:p>
                    <w:p w:rsidR="0075494E" w:rsidRDefault="0075494E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1321"/>
                        </w:tabs>
                        <w:kinsoku w:val="0"/>
                        <w:overflowPunct w:val="0"/>
                        <w:spacing w:before="108" w:line="213" w:lineRule="auto"/>
                        <w:ind w:right="123"/>
                        <w:rPr>
                          <w:w w:val="99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pacing w:val="-1"/>
                          <w:w w:val="99"/>
                          <w:sz w:val="32"/>
                          <w:szCs w:val="32"/>
                        </w:rPr>
                        <w:t>於擔任校長期間，具中華民國國籍，處事公正且能超越政治、</w:t>
                      </w:r>
                      <w:r>
                        <w:rPr>
                          <w:rFonts w:hint="eastAsia"/>
                          <w:w w:val="99"/>
                          <w:sz w:val="32"/>
                          <w:szCs w:val="32"/>
                        </w:rPr>
                        <w:t>宗教、黨派及營利單位等利益。</w:t>
                      </w:r>
                    </w:p>
                    <w:p w:rsidR="0075494E" w:rsidRDefault="0075494E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1321"/>
                        </w:tabs>
                        <w:kinsoku w:val="0"/>
                        <w:overflowPunct w:val="0"/>
                        <w:spacing w:before="208"/>
                        <w:rPr>
                          <w:spacing w:val="-3"/>
                          <w:w w:val="95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w w:val="95"/>
                          <w:sz w:val="32"/>
                          <w:szCs w:val="32"/>
                        </w:rPr>
                        <w:t>具外國國籍之處理方式</w:t>
                      </w:r>
                      <w:r>
                        <w:rPr>
                          <w:w w:val="95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hint="eastAsia"/>
                          <w:w w:val="95"/>
                          <w:sz w:val="32"/>
                          <w:szCs w:val="32"/>
                        </w:rPr>
                        <w:t>未具外國國籍者</w:t>
                      </w:r>
                      <w:r>
                        <w:rPr>
                          <w:rFonts w:hint="eastAsia"/>
                          <w:spacing w:val="-3"/>
                          <w:w w:val="95"/>
                          <w:sz w:val="32"/>
                          <w:szCs w:val="32"/>
                        </w:rPr>
                        <w:t>免填寫</w:t>
                      </w:r>
                      <w:r>
                        <w:rPr>
                          <w:spacing w:val="-3"/>
                          <w:w w:val="95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hint="eastAsia"/>
                          <w:spacing w:val="-3"/>
                          <w:w w:val="95"/>
                          <w:sz w:val="32"/>
                          <w:szCs w:val="32"/>
                        </w:rPr>
                        <w:t>：</w:t>
                      </w:r>
                    </w:p>
                    <w:p w:rsidR="0075494E" w:rsidRDefault="0075494E">
                      <w:pPr>
                        <w:pStyle w:val="a3"/>
                        <w:kinsoku w:val="0"/>
                        <w:overflowPunct w:val="0"/>
                        <w:spacing w:before="258" w:line="256" w:lineRule="auto"/>
                        <w:ind w:left="1949" w:right="12" w:hanging="480"/>
                        <w:rPr>
                          <w:spacing w:val="-2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pacing w:val="-14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 w:rsidR="009B57F7">
                        <w:rPr>
                          <w:rFonts w:hint="eastAsia"/>
                          <w:spacing w:val="-14"/>
                          <w:sz w:val="32"/>
                          <w:szCs w:val="32"/>
                        </w:rPr>
                        <w:t>辦理</w:t>
                      </w:r>
                      <w:r>
                        <w:rPr>
                          <w:rFonts w:hint="eastAsia"/>
                          <w:spacing w:val="-14"/>
                          <w:sz w:val="32"/>
                          <w:szCs w:val="32"/>
                        </w:rPr>
                        <w:t>放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棄外國</w:t>
                      </w:r>
                      <w:r>
                        <w:rPr>
                          <w:rFonts w:hint="eastAsia"/>
                          <w:spacing w:val="-91"/>
                          <w:sz w:val="32"/>
                          <w:szCs w:val="32"/>
                        </w:rPr>
                        <w:t>籍。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（放棄時間自就任校長職務之</w:t>
                      </w:r>
                      <w:r>
                        <w:rPr>
                          <w:rFonts w:hint="eastAsia"/>
                          <w:spacing w:val="-26"/>
                          <w:sz w:val="32"/>
                          <w:szCs w:val="32"/>
                        </w:rPr>
                        <w:t>日起</w:t>
                      </w:r>
                      <w:r w:rsidR="009B57F7">
                        <w:rPr>
                          <w:spacing w:val="-26"/>
                          <w:sz w:val="32"/>
                          <w:szCs w:val="32"/>
                        </w:rPr>
                        <w:t>1</w:t>
                      </w:r>
                      <w:r w:rsidR="009B57F7">
                        <w:rPr>
                          <w:rFonts w:hint="eastAsia"/>
                          <w:spacing w:val="-26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內完</w:t>
                      </w:r>
                      <w:r>
                        <w:rPr>
                          <w:rFonts w:hint="eastAsia"/>
                          <w:spacing w:val="-2"/>
                          <w:sz w:val="32"/>
                          <w:szCs w:val="32"/>
                        </w:rPr>
                        <w:t>成放棄手續。）</w:t>
                      </w:r>
                    </w:p>
                    <w:p w:rsidR="0075494E" w:rsidRDefault="0075494E">
                      <w:pPr>
                        <w:pStyle w:val="a3"/>
                        <w:kinsoku w:val="0"/>
                        <w:overflowPunct w:val="0"/>
                        <w:spacing w:line="466" w:lineRule="exact"/>
                        <w:ind w:left="6330"/>
                        <w:rPr>
                          <w:spacing w:val="-3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pacing w:val="-3"/>
                          <w:sz w:val="36"/>
                          <w:szCs w:val="36"/>
                        </w:rPr>
                        <w:t>簽</w:t>
                      </w:r>
                      <w:r>
                        <w:rPr>
                          <w:spacing w:val="-3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3"/>
                          <w:sz w:val="36"/>
                          <w:szCs w:val="36"/>
                        </w:rPr>
                        <w:t>名：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5494E" w:rsidRDefault="0075494E">
      <w:pPr>
        <w:pStyle w:val="a3"/>
        <w:kinsoku w:val="0"/>
        <w:overflowPunct w:val="0"/>
        <w:spacing w:before="4"/>
        <w:rPr>
          <w:sz w:val="24"/>
          <w:szCs w:val="24"/>
        </w:rPr>
      </w:pPr>
    </w:p>
    <w:p w:rsidR="0075494E" w:rsidRDefault="0075494E">
      <w:pPr>
        <w:pStyle w:val="a3"/>
        <w:kinsoku w:val="0"/>
        <w:overflowPunct w:val="0"/>
        <w:spacing w:before="36"/>
        <w:ind w:left="333"/>
        <w:rPr>
          <w:spacing w:val="-10"/>
          <w:w w:val="95"/>
          <w:sz w:val="32"/>
          <w:szCs w:val="32"/>
        </w:rPr>
      </w:pPr>
      <w:r>
        <w:rPr>
          <w:rFonts w:hint="eastAsia"/>
          <w:w w:val="95"/>
          <w:sz w:val="32"/>
          <w:szCs w:val="32"/>
        </w:rPr>
        <w:t>六、本資料表均據實填寫</w:t>
      </w:r>
      <w:r>
        <w:rPr>
          <w:w w:val="95"/>
          <w:sz w:val="32"/>
          <w:szCs w:val="32"/>
        </w:rPr>
        <w:t>;</w:t>
      </w:r>
      <w:r>
        <w:rPr>
          <w:rFonts w:hint="eastAsia"/>
          <w:w w:val="95"/>
          <w:sz w:val="32"/>
          <w:szCs w:val="32"/>
        </w:rPr>
        <w:t>若有不實</w:t>
      </w:r>
      <w:r>
        <w:rPr>
          <w:w w:val="95"/>
          <w:sz w:val="32"/>
          <w:szCs w:val="32"/>
        </w:rPr>
        <w:t>,</w:t>
      </w:r>
      <w:r>
        <w:rPr>
          <w:rFonts w:hint="eastAsia"/>
          <w:w w:val="95"/>
          <w:sz w:val="32"/>
          <w:szCs w:val="32"/>
        </w:rPr>
        <w:t>本人願負一切責任</w:t>
      </w:r>
      <w:r>
        <w:rPr>
          <w:rFonts w:hint="eastAsia"/>
          <w:spacing w:val="-10"/>
          <w:w w:val="95"/>
          <w:sz w:val="32"/>
          <w:szCs w:val="32"/>
        </w:rPr>
        <w:t>。</w:t>
      </w:r>
    </w:p>
    <w:p w:rsidR="0075494E" w:rsidRDefault="0075494E">
      <w:pPr>
        <w:pStyle w:val="a3"/>
        <w:kinsoku w:val="0"/>
        <w:overflowPunct w:val="0"/>
        <w:spacing w:before="6"/>
        <w:rPr>
          <w:sz w:val="22"/>
          <w:szCs w:val="22"/>
        </w:rPr>
      </w:pPr>
    </w:p>
    <w:p w:rsidR="0075494E" w:rsidRDefault="0075494E">
      <w:pPr>
        <w:pStyle w:val="a3"/>
        <w:tabs>
          <w:tab w:val="left" w:pos="6895"/>
          <w:tab w:val="left" w:pos="7694"/>
          <w:tab w:val="left" w:pos="8494"/>
        </w:tabs>
        <w:kinsoku w:val="0"/>
        <w:overflowPunct w:val="0"/>
        <w:ind w:left="3854"/>
        <w:rPr>
          <w:spacing w:val="-10"/>
          <w:sz w:val="32"/>
          <w:szCs w:val="32"/>
        </w:rPr>
      </w:pPr>
      <w:r>
        <w:rPr>
          <w:rFonts w:hint="eastAsia"/>
          <w:w w:val="95"/>
          <w:sz w:val="32"/>
          <w:szCs w:val="32"/>
        </w:rPr>
        <w:t>簽名</w:t>
      </w:r>
      <w:r>
        <w:rPr>
          <w:spacing w:val="-10"/>
          <w:w w:val="95"/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rFonts w:hint="eastAsia"/>
          <w:spacing w:val="-10"/>
          <w:sz w:val="32"/>
          <w:szCs w:val="32"/>
        </w:rPr>
        <w:t>年</w:t>
      </w:r>
      <w:r>
        <w:rPr>
          <w:sz w:val="32"/>
          <w:szCs w:val="32"/>
        </w:rPr>
        <w:tab/>
      </w:r>
      <w:r>
        <w:rPr>
          <w:rFonts w:hint="eastAsia"/>
          <w:spacing w:val="-10"/>
          <w:sz w:val="32"/>
          <w:szCs w:val="32"/>
        </w:rPr>
        <w:t>月</w:t>
      </w:r>
      <w:r>
        <w:rPr>
          <w:sz w:val="32"/>
          <w:szCs w:val="32"/>
        </w:rPr>
        <w:tab/>
      </w:r>
      <w:r>
        <w:rPr>
          <w:rFonts w:hint="eastAsia"/>
          <w:spacing w:val="-10"/>
          <w:sz w:val="32"/>
          <w:szCs w:val="32"/>
        </w:rPr>
        <w:t>日</w:t>
      </w:r>
    </w:p>
    <w:p w:rsidR="0075494E" w:rsidRDefault="0075494E">
      <w:pPr>
        <w:pStyle w:val="a3"/>
        <w:kinsoku w:val="0"/>
        <w:overflowPunct w:val="0"/>
        <w:spacing w:before="208" w:line="329" w:lineRule="exact"/>
        <w:ind w:left="152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說明：</w:t>
      </w:r>
    </w:p>
    <w:p w:rsidR="0075494E" w:rsidRDefault="0075494E">
      <w:pPr>
        <w:pStyle w:val="a3"/>
        <w:kinsoku w:val="0"/>
        <w:overflowPunct w:val="0"/>
        <w:spacing w:line="320" w:lineRule="exact"/>
        <w:ind w:right="591"/>
        <w:jc w:val="right"/>
        <w:rPr>
          <w:spacing w:val="-10"/>
          <w:sz w:val="24"/>
          <w:szCs w:val="24"/>
        </w:rPr>
      </w:pPr>
      <w:r>
        <w:rPr>
          <w:rFonts w:hint="eastAsia"/>
          <w:spacing w:val="-5"/>
          <w:sz w:val="24"/>
          <w:szCs w:val="24"/>
        </w:rPr>
        <w:t>一、本校附設實驗國民小學校長遴選委員會組織及運作要點第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6</w:t>
      </w:r>
      <w:r>
        <w:rPr>
          <w:spacing w:val="-10"/>
          <w:sz w:val="24"/>
          <w:szCs w:val="24"/>
        </w:rPr>
        <w:t xml:space="preserve"> </w:t>
      </w:r>
      <w:r>
        <w:rPr>
          <w:rFonts w:hint="eastAsia"/>
          <w:spacing w:val="-10"/>
          <w:sz w:val="24"/>
          <w:szCs w:val="24"/>
        </w:rPr>
        <w:t>點規定，附小校長候選人</w:t>
      </w:r>
    </w:p>
    <w:p w:rsidR="0075494E" w:rsidRDefault="0075494E">
      <w:pPr>
        <w:pStyle w:val="a3"/>
        <w:kinsoku w:val="0"/>
        <w:overflowPunct w:val="0"/>
        <w:spacing w:line="327" w:lineRule="exact"/>
        <w:ind w:right="553"/>
        <w:jc w:val="right"/>
        <w:rPr>
          <w:spacing w:val="-9"/>
          <w:sz w:val="24"/>
          <w:szCs w:val="24"/>
        </w:rPr>
      </w:pPr>
      <w:r>
        <w:rPr>
          <w:rFonts w:hint="eastAsia"/>
          <w:spacing w:val="-5"/>
          <w:sz w:val="24"/>
          <w:szCs w:val="24"/>
        </w:rPr>
        <w:t>除應具有教育人員任用條例第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9"/>
          <w:sz w:val="24"/>
          <w:szCs w:val="24"/>
        </w:rPr>
        <w:t xml:space="preserve"> </w:t>
      </w:r>
      <w:r>
        <w:rPr>
          <w:rFonts w:hint="eastAsia"/>
          <w:spacing w:val="-9"/>
          <w:sz w:val="24"/>
          <w:szCs w:val="24"/>
        </w:rPr>
        <w:t>條規定之國民小學校長資格外，並應具備下列條件：</w:t>
      </w:r>
    </w:p>
    <w:p w:rsidR="0075494E" w:rsidRDefault="0075494E">
      <w:pPr>
        <w:pStyle w:val="a3"/>
        <w:kinsoku w:val="0"/>
        <w:overflowPunct w:val="0"/>
        <w:spacing w:before="47"/>
        <w:ind w:left="393"/>
        <w:rPr>
          <w:spacing w:val="-10"/>
          <w:sz w:val="24"/>
          <w:szCs w:val="24"/>
        </w:rPr>
      </w:pPr>
      <w:r>
        <w:rPr>
          <w:rFonts w:hint="eastAsia"/>
          <w:sz w:val="24"/>
          <w:szCs w:val="24"/>
        </w:rPr>
        <w:t>（一）具有中華民國國籍者（持有其他國籍者，須承諾於就任之前放棄其他國籍</w:t>
      </w:r>
      <w:r>
        <w:rPr>
          <w:rFonts w:hint="eastAsia"/>
          <w:spacing w:val="-120"/>
          <w:sz w:val="24"/>
          <w:szCs w:val="24"/>
        </w:rPr>
        <w:t>）</w:t>
      </w:r>
      <w:r>
        <w:rPr>
          <w:rFonts w:hint="eastAsia"/>
          <w:spacing w:val="-10"/>
          <w:sz w:val="24"/>
          <w:szCs w:val="24"/>
        </w:rPr>
        <w:t>。</w:t>
      </w:r>
    </w:p>
    <w:p w:rsidR="0075494E" w:rsidRDefault="0075494E">
      <w:pPr>
        <w:pStyle w:val="a3"/>
        <w:kinsoku w:val="0"/>
        <w:overflowPunct w:val="0"/>
        <w:spacing w:before="65"/>
        <w:ind w:left="393"/>
        <w:rPr>
          <w:spacing w:val="-1"/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>
        <w:rPr>
          <w:rFonts w:hint="eastAsia"/>
          <w:spacing w:val="-1"/>
          <w:sz w:val="24"/>
          <w:szCs w:val="24"/>
        </w:rPr>
        <w:t>具有高尚品德及民主法治理念。</w:t>
      </w:r>
    </w:p>
    <w:p w:rsidR="0075494E" w:rsidRDefault="0075494E">
      <w:pPr>
        <w:pStyle w:val="a3"/>
        <w:kinsoku w:val="0"/>
        <w:overflowPunct w:val="0"/>
        <w:spacing w:before="65"/>
        <w:ind w:left="393"/>
        <w:rPr>
          <w:spacing w:val="-1"/>
          <w:sz w:val="24"/>
          <w:szCs w:val="24"/>
        </w:rPr>
      </w:pPr>
      <w:r>
        <w:rPr>
          <w:rFonts w:hint="eastAsia"/>
          <w:sz w:val="24"/>
          <w:szCs w:val="24"/>
        </w:rPr>
        <w:t>（三）</w:t>
      </w:r>
      <w:r>
        <w:rPr>
          <w:rFonts w:hint="eastAsia"/>
          <w:spacing w:val="-1"/>
          <w:sz w:val="24"/>
          <w:szCs w:val="24"/>
        </w:rPr>
        <w:t>具有前瞻性之國民教育理念。</w:t>
      </w:r>
    </w:p>
    <w:p w:rsidR="0075494E" w:rsidRDefault="0075494E">
      <w:pPr>
        <w:pStyle w:val="a3"/>
        <w:kinsoku w:val="0"/>
        <w:overflowPunct w:val="0"/>
        <w:spacing w:before="63"/>
        <w:ind w:left="393"/>
        <w:rPr>
          <w:spacing w:val="-1"/>
          <w:sz w:val="24"/>
          <w:szCs w:val="24"/>
        </w:rPr>
      </w:pPr>
      <w:r>
        <w:rPr>
          <w:rFonts w:hint="eastAsia"/>
          <w:sz w:val="24"/>
          <w:szCs w:val="24"/>
        </w:rPr>
        <w:t>（四）</w:t>
      </w:r>
      <w:r>
        <w:rPr>
          <w:rFonts w:hint="eastAsia"/>
          <w:spacing w:val="-1"/>
          <w:sz w:val="24"/>
          <w:szCs w:val="24"/>
        </w:rPr>
        <w:t>具有推展正確校務計畫之理念。</w:t>
      </w:r>
    </w:p>
    <w:p w:rsidR="0075494E" w:rsidRDefault="0075494E">
      <w:pPr>
        <w:pStyle w:val="a3"/>
        <w:kinsoku w:val="0"/>
        <w:overflowPunct w:val="0"/>
        <w:spacing w:before="65"/>
        <w:ind w:left="393"/>
        <w:rPr>
          <w:spacing w:val="-1"/>
          <w:sz w:val="24"/>
          <w:szCs w:val="24"/>
        </w:rPr>
      </w:pPr>
      <w:r>
        <w:rPr>
          <w:rFonts w:hint="eastAsia"/>
          <w:sz w:val="24"/>
          <w:szCs w:val="24"/>
        </w:rPr>
        <w:t>（五）</w:t>
      </w:r>
      <w:r>
        <w:rPr>
          <w:rFonts w:hint="eastAsia"/>
          <w:spacing w:val="-1"/>
          <w:sz w:val="24"/>
          <w:szCs w:val="24"/>
        </w:rPr>
        <w:t>具有爭取及妥善運用資源之能力。</w:t>
      </w:r>
    </w:p>
    <w:p w:rsidR="0075494E" w:rsidRDefault="0075494E">
      <w:pPr>
        <w:pStyle w:val="a3"/>
        <w:kinsoku w:val="0"/>
        <w:overflowPunct w:val="0"/>
        <w:spacing w:before="65" w:line="285" w:lineRule="auto"/>
        <w:ind w:left="945" w:right="591" w:hanging="552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二、教育人員任用條例第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4</w:t>
      </w:r>
      <w:r>
        <w:rPr>
          <w:spacing w:val="-6"/>
          <w:sz w:val="24"/>
          <w:szCs w:val="24"/>
        </w:rPr>
        <w:t xml:space="preserve"> </w:t>
      </w:r>
      <w:r>
        <w:rPr>
          <w:rFonts w:hint="eastAsia"/>
          <w:spacing w:val="-6"/>
          <w:sz w:val="24"/>
          <w:szCs w:val="24"/>
        </w:rPr>
        <w:t>條規定，國民小學校長應持有國民小學教師證書，並具下列資</w:t>
      </w:r>
      <w:r>
        <w:rPr>
          <w:rFonts w:hint="eastAsia"/>
          <w:spacing w:val="-4"/>
          <w:sz w:val="24"/>
          <w:szCs w:val="24"/>
        </w:rPr>
        <w:t>格之</w:t>
      </w:r>
      <w:proofErr w:type="gramStart"/>
      <w:r>
        <w:rPr>
          <w:rFonts w:hint="eastAsia"/>
          <w:spacing w:val="-4"/>
          <w:sz w:val="24"/>
          <w:szCs w:val="24"/>
        </w:rPr>
        <w:t>一</w:t>
      </w:r>
      <w:proofErr w:type="gramEnd"/>
      <w:r>
        <w:rPr>
          <w:rFonts w:hint="eastAsia"/>
          <w:spacing w:val="-4"/>
          <w:sz w:val="24"/>
          <w:szCs w:val="24"/>
        </w:rPr>
        <w:t>：</w:t>
      </w:r>
    </w:p>
    <w:p w:rsidR="0075494E" w:rsidRDefault="0075494E">
      <w:pPr>
        <w:pStyle w:val="a3"/>
        <w:kinsoku w:val="0"/>
        <w:overflowPunct w:val="0"/>
        <w:spacing w:line="285" w:lineRule="auto"/>
        <w:ind w:left="1144" w:right="596" w:hanging="747"/>
        <w:rPr>
          <w:spacing w:val="-4"/>
          <w:sz w:val="24"/>
          <w:szCs w:val="24"/>
        </w:rPr>
      </w:pPr>
      <w:r>
        <w:rPr>
          <w:rFonts w:hint="eastAsia"/>
          <w:spacing w:val="-2"/>
          <w:sz w:val="24"/>
          <w:szCs w:val="24"/>
        </w:rPr>
        <w:t>（一）曾任國民小學教師五年以上，及各級學校法規所定一級單位主管之學校行政工作三</w:t>
      </w:r>
      <w:r>
        <w:rPr>
          <w:rFonts w:hint="eastAsia"/>
          <w:spacing w:val="-4"/>
          <w:sz w:val="24"/>
          <w:szCs w:val="24"/>
        </w:rPr>
        <w:t>年以上。</w:t>
      </w:r>
    </w:p>
    <w:p w:rsidR="0075494E" w:rsidRDefault="0075494E">
      <w:pPr>
        <w:pStyle w:val="a3"/>
        <w:kinsoku w:val="0"/>
        <w:overflowPunct w:val="0"/>
        <w:spacing w:before="1" w:line="288" w:lineRule="auto"/>
        <w:ind w:left="1144" w:right="596" w:hanging="747"/>
        <w:rPr>
          <w:spacing w:val="-2"/>
          <w:sz w:val="24"/>
          <w:szCs w:val="24"/>
        </w:rPr>
      </w:pPr>
      <w:r>
        <w:rPr>
          <w:rFonts w:hint="eastAsia"/>
          <w:spacing w:val="-2"/>
          <w:sz w:val="24"/>
          <w:szCs w:val="24"/>
        </w:rPr>
        <w:t>（二）曾任國民小學或國民中學教師三年以上或合計四年以上，</w:t>
      </w:r>
      <w:proofErr w:type="gramStart"/>
      <w:r>
        <w:rPr>
          <w:rFonts w:hint="eastAsia"/>
          <w:spacing w:val="-2"/>
          <w:sz w:val="24"/>
          <w:szCs w:val="24"/>
        </w:rPr>
        <w:t>及薦任</w:t>
      </w:r>
      <w:proofErr w:type="gramEnd"/>
      <w:r>
        <w:rPr>
          <w:rFonts w:hint="eastAsia"/>
          <w:spacing w:val="-2"/>
          <w:sz w:val="24"/>
          <w:szCs w:val="24"/>
        </w:rPr>
        <w:t>第八職等以上或與其相當之教育行政相關工作二年以上。</w:t>
      </w:r>
    </w:p>
    <w:p w:rsidR="0075494E" w:rsidRDefault="0075494E">
      <w:pPr>
        <w:pStyle w:val="a3"/>
        <w:kinsoku w:val="0"/>
        <w:overflowPunct w:val="0"/>
        <w:spacing w:line="285" w:lineRule="auto"/>
        <w:ind w:left="1144" w:right="596" w:hanging="747"/>
        <w:rPr>
          <w:spacing w:val="-2"/>
          <w:sz w:val="24"/>
          <w:szCs w:val="24"/>
        </w:rPr>
      </w:pPr>
      <w:r>
        <w:rPr>
          <w:rFonts w:hint="eastAsia"/>
          <w:spacing w:val="-2"/>
          <w:sz w:val="24"/>
          <w:szCs w:val="24"/>
        </w:rPr>
        <w:t>（三）曾任各級學校教師合計七年以上，其中擔任國民小學教師至少三年，及國民小學一級單位主管之學校行政工作二年以上。</w:t>
      </w:r>
    </w:p>
    <w:p w:rsidR="0075494E" w:rsidRPr="006B576E" w:rsidRDefault="0075494E" w:rsidP="006B576E">
      <w:pPr>
        <w:pStyle w:val="a3"/>
        <w:kinsoku w:val="0"/>
        <w:overflowPunct w:val="0"/>
        <w:spacing w:before="62" w:line="343" w:lineRule="auto"/>
        <w:ind w:left="861" w:right="596" w:firstLine="16"/>
        <w:rPr>
          <w:spacing w:val="-3"/>
          <w:w w:val="95"/>
        </w:rPr>
      </w:pPr>
      <w:r>
        <w:rPr>
          <w:rFonts w:hint="eastAsia"/>
          <w:spacing w:val="-2"/>
          <w:sz w:val="24"/>
          <w:szCs w:val="24"/>
        </w:rPr>
        <w:t>前項第三款國民小學一級單位主管之學校行政工作年資，於師資培育之大學所設附屬國民小學校長，得為大學法規所定一級單位主管之學校行政工作年資。</w:t>
      </w:r>
    </w:p>
    <w:sectPr w:rsidR="0075494E" w:rsidRPr="006B576E">
      <w:pgSz w:w="11910" w:h="16840"/>
      <w:pgMar w:top="1140" w:right="540" w:bottom="1200" w:left="980" w:header="0" w:footer="10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BD" w:rsidRDefault="00537EBD">
      <w:r>
        <w:separator/>
      </w:r>
    </w:p>
  </w:endnote>
  <w:endnote w:type="continuationSeparator" w:id="0">
    <w:p w:rsidR="00537EBD" w:rsidRDefault="0053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4E" w:rsidRDefault="00FE4E65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3679825</wp:posOffset>
              </wp:positionH>
              <wp:positionV relativeFrom="page">
                <wp:posOffset>9906635</wp:posOffset>
              </wp:positionV>
              <wp:extent cx="2171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94E" w:rsidRDefault="0075494E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rFonts w:ascii="Times New Roman" w:eastAsiaTheme="minorEastAsia" w:cs="Times New Roman"/>
                              <w:spacing w:val="-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Theme="minorEastAsia" w:cs="Times New Roman"/>
                              <w:spacing w:val="-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Theme="minorEastAsia" w:cs="Times New Roman"/>
                              <w:spacing w:val="-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Theme="minorEastAsia" w:cs="Times New Roman"/>
                              <w:spacing w:val="-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55742">
                            <w:rPr>
                              <w:rFonts w:ascii="Times New Roman" w:eastAsiaTheme="minorEastAsia" w:cs="Times New Roman"/>
                              <w:noProof/>
                              <w:spacing w:val="-5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imes New Roman" w:eastAsiaTheme="minorEastAsia" w:cs="Times New Roman"/>
                              <w:spacing w:val="-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75pt;margin-top:780.05pt;width:17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" o:allowincell="f" filled="f" stroked="f">
              <v:textbox inset="0,0,0,0">
                <w:txbxContent>
                  <w:p w:rsidR="0075494E" w:rsidRDefault="0075494E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rFonts w:ascii="Times New Roman" w:eastAsiaTheme="minorEastAsia" w:cs="Times New Roman"/>
                        <w:spacing w:val="-5"/>
                        <w:sz w:val="20"/>
                        <w:szCs w:val="20"/>
                      </w:rPr>
                    </w:pPr>
                    <w:r>
                      <w:rPr>
                        <w:rFonts w:ascii="Times New Roman" w:eastAsiaTheme="minorEastAsia" w:cs="Times New Roman"/>
                        <w:spacing w:val="-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eastAsiaTheme="minorEastAsia" w:cs="Times New Roman"/>
                        <w:spacing w:val="-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eastAsiaTheme="minorEastAsia" w:cs="Times New Roman"/>
                        <w:spacing w:val="-5"/>
                        <w:sz w:val="20"/>
                        <w:szCs w:val="20"/>
                      </w:rPr>
                      <w:fldChar w:fldCharType="separate"/>
                    </w:r>
                    <w:r w:rsidR="00655742">
                      <w:rPr>
                        <w:rFonts w:ascii="Times New Roman" w:eastAsiaTheme="minorEastAsia" w:cs="Times New Roman"/>
                        <w:noProof/>
                        <w:spacing w:val="-5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imes New Roman" w:eastAsiaTheme="minorEastAsia" w:cs="Times New Roman"/>
                        <w:spacing w:val="-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BD" w:rsidRDefault="00537EBD">
      <w:r>
        <w:separator/>
      </w:r>
    </w:p>
  </w:footnote>
  <w:footnote w:type="continuationSeparator" w:id="0">
    <w:p w:rsidR="00537EBD" w:rsidRDefault="0053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A4" w:rsidRDefault="008F5DA4" w:rsidP="008F5DA4">
    <w:pPr>
      <w:pStyle w:val="a6"/>
      <w:jc w:val="right"/>
    </w:pPr>
  </w:p>
  <w:p w:rsidR="00C6575D" w:rsidRDefault="00C6575D" w:rsidP="008F5DA4">
    <w:pPr>
      <w:pStyle w:val="a6"/>
      <w:jc w:val="right"/>
    </w:pPr>
  </w:p>
  <w:p w:rsidR="008F5DA4" w:rsidRPr="008F5DA4" w:rsidRDefault="008F5DA4" w:rsidP="008F5DA4">
    <w:pPr>
      <w:pStyle w:val="a6"/>
      <w:jc w:val="right"/>
    </w:pPr>
    <w:r w:rsidRPr="008F5DA4">
      <w:t>111</w:t>
    </w:r>
    <w:r w:rsidRPr="008F5DA4">
      <w:rPr>
        <w:rFonts w:hint="eastAsia"/>
      </w:rPr>
      <w:t>年</w:t>
    </w:r>
    <w:r w:rsidRPr="008F5DA4">
      <w:t>5</w:t>
    </w:r>
    <w:r w:rsidRPr="008F5DA4">
      <w:rPr>
        <w:rFonts w:hint="eastAsia"/>
      </w:rPr>
      <w:t>月</w:t>
    </w:r>
    <w:r w:rsidR="00540A6B">
      <w:t>10</w:t>
    </w:r>
    <w:r w:rsidRPr="008F5DA4">
      <w:rPr>
        <w:rFonts w:hint="eastAsia"/>
      </w:rPr>
      <w:t>日遴選委員會第</w:t>
    </w:r>
    <w:r w:rsidRPr="008F5DA4">
      <w:t>1</w:t>
    </w:r>
    <w:r w:rsidRPr="008F5DA4">
      <w:rPr>
        <w:rFonts w:hint="eastAsia"/>
      </w:rPr>
      <w:t>次會議通過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993" w:hanging="360"/>
      </w:pPr>
      <w:rPr>
        <w:rFonts w:ascii="標楷體" w:eastAsia="標楷體" w:cs="標楷體"/>
        <w:b w:val="0"/>
        <w:bCs w:val="0"/>
        <w:i w:val="0"/>
        <w:iCs w:val="0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3696" w:hanging="261"/>
      </w:pPr>
      <w:rPr>
        <w:rFonts w:ascii="標楷體" w:eastAsia="標楷體" w:cs="標楷體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60" w:hanging="261"/>
      </w:pPr>
    </w:lvl>
    <w:lvl w:ilvl="3">
      <w:numFmt w:val="bullet"/>
      <w:lvlText w:val="•"/>
      <w:lvlJc w:val="left"/>
      <w:pPr>
        <w:ind w:left="3700" w:hanging="261"/>
      </w:pPr>
    </w:lvl>
    <w:lvl w:ilvl="4">
      <w:numFmt w:val="bullet"/>
      <w:lvlText w:val="•"/>
      <w:lvlJc w:val="left"/>
      <w:pPr>
        <w:ind w:left="7900" w:hanging="261"/>
      </w:pPr>
    </w:lvl>
    <w:lvl w:ilvl="5">
      <w:numFmt w:val="bullet"/>
      <w:lvlText w:val="•"/>
      <w:lvlJc w:val="left"/>
      <w:pPr>
        <w:ind w:left="8314" w:hanging="261"/>
      </w:pPr>
    </w:lvl>
    <w:lvl w:ilvl="6">
      <w:numFmt w:val="bullet"/>
      <w:lvlText w:val="•"/>
      <w:lvlJc w:val="left"/>
      <w:pPr>
        <w:ind w:left="8728" w:hanging="261"/>
      </w:pPr>
    </w:lvl>
    <w:lvl w:ilvl="7">
      <w:numFmt w:val="bullet"/>
      <w:lvlText w:val="•"/>
      <w:lvlJc w:val="left"/>
      <w:pPr>
        <w:ind w:left="9143" w:hanging="261"/>
      </w:pPr>
    </w:lvl>
    <w:lvl w:ilvl="8">
      <w:numFmt w:val="bullet"/>
      <w:lvlText w:val="•"/>
      <w:lvlJc w:val="left"/>
      <w:pPr>
        <w:ind w:left="9557" w:hanging="26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320" w:hanging="332"/>
      </w:pPr>
      <w:rPr>
        <w:rFonts w:ascii="新細明體" w:eastAsia="新細明體" w:cs="新細明體"/>
        <w:b/>
        <w:bCs/>
        <w:i w:val="0"/>
        <w:iCs w:val="0"/>
        <w:spacing w:val="0"/>
        <w:w w:val="99"/>
        <w:sz w:val="32"/>
        <w:szCs w:val="32"/>
      </w:rPr>
    </w:lvl>
    <w:lvl w:ilvl="1">
      <w:numFmt w:val="bullet"/>
      <w:lvlText w:val="•"/>
      <w:lvlJc w:val="left"/>
      <w:pPr>
        <w:ind w:left="1940" w:hanging="332"/>
      </w:pPr>
    </w:lvl>
    <w:lvl w:ilvl="2">
      <w:numFmt w:val="bullet"/>
      <w:lvlText w:val="•"/>
      <w:lvlJc w:val="left"/>
      <w:pPr>
        <w:ind w:left="2844" w:hanging="332"/>
      </w:pPr>
    </w:lvl>
    <w:lvl w:ilvl="3">
      <w:numFmt w:val="bullet"/>
      <w:lvlText w:val="•"/>
      <w:lvlJc w:val="left"/>
      <w:pPr>
        <w:ind w:left="3749" w:hanging="332"/>
      </w:pPr>
    </w:lvl>
    <w:lvl w:ilvl="4">
      <w:numFmt w:val="bullet"/>
      <w:lvlText w:val="•"/>
      <w:lvlJc w:val="left"/>
      <w:pPr>
        <w:ind w:left="4654" w:hanging="332"/>
      </w:pPr>
    </w:lvl>
    <w:lvl w:ilvl="5">
      <w:numFmt w:val="bullet"/>
      <w:lvlText w:val="•"/>
      <w:lvlJc w:val="left"/>
      <w:pPr>
        <w:ind w:left="5558" w:hanging="332"/>
      </w:pPr>
    </w:lvl>
    <w:lvl w:ilvl="6">
      <w:numFmt w:val="bullet"/>
      <w:lvlText w:val="•"/>
      <w:lvlJc w:val="left"/>
      <w:pPr>
        <w:ind w:left="6463" w:hanging="332"/>
      </w:pPr>
    </w:lvl>
    <w:lvl w:ilvl="7">
      <w:numFmt w:val="bullet"/>
      <w:lvlText w:val="•"/>
      <w:lvlJc w:val="left"/>
      <w:pPr>
        <w:ind w:left="7368" w:hanging="332"/>
      </w:pPr>
    </w:lvl>
    <w:lvl w:ilvl="8">
      <w:numFmt w:val="bullet"/>
      <w:lvlText w:val="•"/>
      <w:lvlJc w:val="left"/>
      <w:pPr>
        <w:ind w:left="8272" w:hanging="332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286" w:hanging="261"/>
      </w:pPr>
      <w:rPr>
        <w:rFonts w:ascii="標楷體" w:eastAsia="標楷體" w:cs="標楷體"/>
        <w:b w:val="0"/>
        <w:bCs w:val="0"/>
        <w:i w:val="0"/>
        <w:i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2190" w:hanging="261"/>
      </w:pPr>
    </w:lvl>
    <w:lvl w:ilvl="2">
      <w:numFmt w:val="bullet"/>
      <w:lvlText w:val="•"/>
      <w:lvlJc w:val="left"/>
      <w:pPr>
        <w:ind w:left="3101" w:hanging="261"/>
      </w:pPr>
    </w:lvl>
    <w:lvl w:ilvl="3">
      <w:numFmt w:val="bullet"/>
      <w:lvlText w:val="•"/>
      <w:lvlJc w:val="left"/>
      <w:pPr>
        <w:ind w:left="4011" w:hanging="261"/>
      </w:pPr>
    </w:lvl>
    <w:lvl w:ilvl="4">
      <w:numFmt w:val="bullet"/>
      <w:lvlText w:val="•"/>
      <w:lvlJc w:val="left"/>
      <w:pPr>
        <w:ind w:left="4922" w:hanging="261"/>
      </w:pPr>
    </w:lvl>
    <w:lvl w:ilvl="5">
      <w:numFmt w:val="bullet"/>
      <w:lvlText w:val="•"/>
      <w:lvlJc w:val="left"/>
      <w:pPr>
        <w:ind w:left="5833" w:hanging="261"/>
      </w:pPr>
    </w:lvl>
    <w:lvl w:ilvl="6">
      <w:numFmt w:val="bullet"/>
      <w:lvlText w:val="•"/>
      <w:lvlJc w:val="left"/>
      <w:pPr>
        <w:ind w:left="6743" w:hanging="261"/>
      </w:pPr>
    </w:lvl>
    <w:lvl w:ilvl="7">
      <w:numFmt w:val="bullet"/>
      <w:lvlText w:val="•"/>
      <w:lvlJc w:val="left"/>
      <w:pPr>
        <w:ind w:left="7654" w:hanging="261"/>
      </w:pPr>
    </w:lvl>
    <w:lvl w:ilvl="8">
      <w:numFmt w:val="bullet"/>
      <w:lvlText w:val="•"/>
      <w:lvlJc w:val="left"/>
      <w:pPr>
        <w:ind w:left="8565" w:hanging="26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253" w:hanging="261"/>
      </w:pPr>
      <w:rPr>
        <w:rFonts w:ascii="標楷體" w:eastAsia="標楷體" w:cs="標楷體"/>
        <w:b w:val="0"/>
        <w:bCs w:val="0"/>
        <w:i w:val="0"/>
        <w:i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2172" w:hanging="261"/>
      </w:pPr>
    </w:lvl>
    <w:lvl w:ilvl="2">
      <w:numFmt w:val="bullet"/>
      <w:lvlText w:val="•"/>
      <w:lvlJc w:val="left"/>
      <w:pPr>
        <w:ind w:left="3085" w:hanging="261"/>
      </w:pPr>
    </w:lvl>
    <w:lvl w:ilvl="3">
      <w:numFmt w:val="bullet"/>
      <w:lvlText w:val="•"/>
      <w:lvlJc w:val="left"/>
      <w:pPr>
        <w:ind w:left="3997" w:hanging="261"/>
      </w:pPr>
    </w:lvl>
    <w:lvl w:ilvl="4">
      <w:numFmt w:val="bullet"/>
      <w:lvlText w:val="•"/>
      <w:lvlJc w:val="left"/>
      <w:pPr>
        <w:ind w:left="4910" w:hanging="261"/>
      </w:pPr>
    </w:lvl>
    <w:lvl w:ilvl="5">
      <w:numFmt w:val="bullet"/>
      <w:lvlText w:val="•"/>
      <w:lvlJc w:val="left"/>
      <w:pPr>
        <w:ind w:left="5823" w:hanging="261"/>
      </w:pPr>
    </w:lvl>
    <w:lvl w:ilvl="6">
      <w:numFmt w:val="bullet"/>
      <w:lvlText w:val="•"/>
      <w:lvlJc w:val="left"/>
      <w:pPr>
        <w:ind w:left="6735" w:hanging="261"/>
      </w:pPr>
    </w:lvl>
    <w:lvl w:ilvl="7">
      <w:numFmt w:val="bullet"/>
      <w:lvlText w:val="•"/>
      <w:lvlJc w:val="left"/>
      <w:pPr>
        <w:ind w:left="7648" w:hanging="261"/>
      </w:pPr>
    </w:lvl>
    <w:lvl w:ilvl="8">
      <w:numFmt w:val="bullet"/>
      <w:lvlText w:val="•"/>
      <w:lvlJc w:val="left"/>
      <w:pPr>
        <w:ind w:left="8561" w:hanging="261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35"/>
    <w:rsid w:val="000B4E9F"/>
    <w:rsid w:val="00106CE5"/>
    <w:rsid w:val="00112D7B"/>
    <w:rsid w:val="00113436"/>
    <w:rsid w:val="0017024A"/>
    <w:rsid w:val="001E6CDB"/>
    <w:rsid w:val="00282875"/>
    <w:rsid w:val="00291609"/>
    <w:rsid w:val="002B6893"/>
    <w:rsid w:val="002D61F2"/>
    <w:rsid w:val="00442CC0"/>
    <w:rsid w:val="004F7122"/>
    <w:rsid w:val="00537EBD"/>
    <w:rsid w:val="00540A6B"/>
    <w:rsid w:val="00561772"/>
    <w:rsid w:val="00576AFA"/>
    <w:rsid w:val="00597F35"/>
    <w:rsid w:val="00655742"/>
    <w:rsid w:val="006B576E"/>
    <w:rsid w:val="00713FC8"/>
    <w:rsid w:val="0075494E"/>
    <w:rsid w:val="00801956"/>
    <w:rsid w:val="00826467"/>
    <w:rsid w:val="008F5DA4"/>
    <w:rsid w:val="009B57F7"/>
    <w:rsid w:val="00A85D54"/>
    <w:rsid w:val="00B4170F"/>
    <w:rsid w:val="00B520F8"/>
    <w:rsid w:val="00C52516"/>
    <w:rsid w:val="00C6575D"/>
    <w:rsid w:val="00CE4180"/>
    <w:rsid w:val="00D31EBE"/>
    <w:rsid w:val="00D51475"/>
    <w:rsid w:val="00D83650"/>
    <w:rsid w:val="00E8040C"/>
    <w:rsid w:val="00F31686"/>
    <w:rsid w:val="00F84A13"/>
    <w:rsid w:val="00F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6B3A020D-E070-45CC-9460-98D34A46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ind w:left="570" w:hanging="4201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1"/>
    <w:qFormat/>
    <w:pPr>
      <w:ind w:left="152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pPr>
      <w:spacing w:before="20"/>
      <w:ind w:left="152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6"/>
      <w:szCs w:val="36"/>
    </w:r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2"/>
    </w:rPr>
  </w:style>
  <w:style w:type="paragraph" w:styleId="a5">
    <w:name w:val="List Paragraph"/>
    <w:basedOn w:val="a"/>
    <w:uiPriority w:val="1"/>
    <w:qFormat/>
    <w:pPr>
      <w:spacing w:before="35"/>
      <w:ind w:left="1253" w:hanging="26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97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597F35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7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597F35"/>
    <w:rPr>
      <w:rFonts w:ascii="標楷體" w:eastAsia="標楷體" w:hAnsi="Times New Roman" w:cs="標楷體"/>
      <w:kern w:val="0"/>
      <w:sz w:val="20"/>
      <w:szCs w:val="20"/>
    </w:rPr>
  </w:style>
  <w:style w:type="table" w:styleId="aa">
    <w:name w:val="Table Grid"/>
    <w:basedOn w:val="a1"/>
    <w:uiPriority w:val="39"/>
    <w:rsid w:val="00F84A1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1343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11343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961</Words>
  <Characters>400</Characters>
  <Application>Microsoft Office Word</Application>
  <DocSecurity>0</DocSecurity>
  <Lines>3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國立臺北教育大學附設實驗國民小學校長候選人推薦人連署推薦表</dc:title>
  <dc:subject/>
  <dc:creator>TMTC_USER</dc:creator>
  <cp:keywords/>
  <dc:description/>
  <cp:lastModifiedBy>林凡永-fanyung</cp:lastModifiedBy>
  <cp:revision>5</cp:revision>
  <cp:lastPrinted>2022-05-11T03:26:00Z</cp:lastPrinted>
  <dcterms:created xsi:type="dcterms:W3CDTF">2022-05-11T06:07:00Z</dcterms:created>
  <dcterms:modified xsi:type="dcterms:W3CDTF">2022-05-16T01:29:00Z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